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2E" w:rsidRPr="001D554A" w:rsidRDefault="00595E2E" w:rsidP="004F0534">
      <w:pPr>
        <w:spacing w:line="240" w:lineRule="atLeast"/>
        <w:ind w:left="4956" w:firstLine="708"/>
        <w:rPr>
          <w:rFonts w:ascii="Times New Roman" w:hAnsi="Times New Roman" w:cs="Times New Roman"/>
          <w:sz w:val="24"/>
          <w:szCs w:val="24"/>
        </w:rPr>
      </w:pPr>
      <w:bookmarkStart w:id="0" w:name="_GoBack"/>
      <w:bookmarkEnd w:id="0"/>
      <w:r w:rsidRPr="001D554A">
        <w:rPr>
          <w:rFonts w:ascii="Times New Roman" w:hAnsi="Times New Roman" w:cs="Times New Roman"/>
          <w:sz w:val="24"/>
          <w:szCs w:val="24"/>
        </w:rPr>
        <w:t xml:space="preserve">Al </w:t>
      </w:r>
      <w:r>
        <w:rPr>
          <w:rFonts w:ascii="Times New Roman" w:hAnsi="Times New Roman" w:cs="Times New Roman"/>
          <w:sz w:val="24"/>
          <w:szCs w:val="24"/>
        </w:rPr>
        <w:t>Comune di Molfetta</w:t>
      </w:r>
    </w:p>
    <w:p w:rsidR="00595E2E" w:rsidRDefault="00595E2E" w:rsidP="00AF7B41">
      <w:pPr>
        <w:spacing w:line="240" w:lineRule="atLeast"/>
        <w:ind w:left="4248" w:firstLine="708"/>
        <w:rPr>
          <w:rFonts w:ascii="Times New Roman" w:hAnsi="Times New Roman" w:cs="Times New Roman"/>
          <w:sz w:val="24"/>
          <w:szCs w:val="24"/>
        </w:rPr>
      </w:pPr>
      <w:r>
        <w:rPr>
          <w:rFonts w:ascii="Times New Roman" w:hAnsi="Times New Roman" w:cs="Times New Roman"/>
          <w:sz w:val="24"/>
          <w:szCs w:val="24"/>
        </w:rPr>
        <w:t xml:space="preserve">            Ufficio Protocollo</w:t>
      </w:r>
    </w:p>
    <w:p w:rsidR="00595E2E" w:rsidRPr="001D554A" w:rsidRDefault="00D1626D" w:rsidP="00AF7B41">
      <w:pPr>
        <w:spacing w:line="240" w:lineRule="atLeast"/>
        <w:ind w:left="4248" w:firstLine="708"/>
        <w:rPr>
          <w:rFonts w:ascii="Times New Roman" w:hAnsi="Times New Roman" w:cs="Times New Roman"/>
          <w:sz w:val="24"/>
          <w:szCs w:val="24"/>
        </w:rPr>
      </w:pPr>
      <w:hyperlink r:id="rId8" w:history="1">
        <w:r w:rsidR="00595E2E" w:rsidRPr="00830EB4">
          <w:rPr>
            <w:rStyle w:val="Collegamentoipertestuale"/>
            <w:rFonts w:ascii="Times New Roman" w:hAnsi="Times New Roman"/>
            <w:sz w:val="24"/>
            <w:szCs w:val="24"/>
          </w:rPr>
          <w:t>protocollo@cert.comune.molfetta.ba.it</w:t>
        </w:r>
      </w:hyperlink>
      <w:r w:rsidR="00595E2E">
        <w:rPr>
          <w:rFonts w:ascii="Times New Roman" w:hAnsi="Times New Roman" w:cs="Times New Roman"/>
          <w:sz w:val="24"/>
          <w:szCs w:val="24"/>
        </w:rPr>
        <w:t xml:space="preserve"> </w:t>
      </w:r>
    </w:p>
    <w:p w:rsidR="00595E2E" w:rsidRPr="001D554A" w:rsidRDefault="00595E2E" w:rsidP="00FD7BCE">
      <w:pPr>
        <w:spacing w:line="247" w:lineRule="auto"/>
        <w:ind w:right="20"/>
        <w:rPr>
          <w:rFonts w:ascii="Times New Roman" w:hAnsi="Times New Roman" w:cs="Times New Roman"/>
          <w:b/>
          <w:sz w:val="24"/>
          <w:szCs w:val="24"/>
        </w:rPr>
      </w:pPr>
    </w:p>
    <w:p w:rsidR="00595E2E" w:rsidRPr="001D554A" w:rsidRDefault="00595E2E" w:rsidP="003E1371">
      <w:pPr>
        <w:spacing w:line="247" w:lineRule="auto"/>
        <w:ind w:right="20"/>
        <w:jc w:val="both"/>
        <w:rPr>
          <w:rFonts w:ascii="Times New Roman" w:hAnsi="Times New Roman" w:cs="Times New Roman"/>
          <w:b/>
          <w:sz w:val="24"/>
          <w:szCs w:val="24"/>
        </w:rPr>
      </w:pPr>
    </w:p>
    <w:p w:rsidR="00595E2E" w:rsidRPr="001D554A" w:rsidRDefault="00595E2E" w:rsidP="003E1371">
      <w:pPr>
        <w:spacing w:line="247" w:lineRule="auto"/>
        <w:ind w:right="20"/>
        <w:jc w:val="both"/>
        <w:rPr>
          <w:rFonts w:ascii="Times New Roman" w:hAnsi="Times New Roman" w:cs="Times New Roman"/>
          <w:b/>
          <w:sz w:val="24"/>
          <w:szCs w:val="24"/>
        </w:rPr>
      </w:pPr>
      <w:r w:rsidRPr="001D554A">
        <w:rPr>
          <w:rFonts w:ascii="Times New Roman" w:hAnsi="Times New Roman" w:cs="Times New Roman"/>
          <w:b/>
          <w:sz w:val="24"/>
          <w:szCs w:val="24"/>
        </w:rPr>
        <w:t>OGGETTO:</w:t>
      </w:r>
      <w:r>
        <w:rPr>
          <w:rFonts w:ascii="Times New Roman" w:hAnsi="Times New Roman" w:cs="Times New Roman"/>
          <w:b/>
          <w:sz w:val="24"/>
          <w:szCs w:val="24"/>
        </w:rPr>
        <w:t xml:space="preserve"> Avviso pubblico </w:t>
      </w:r>
      <w:r w:rsidRPr="001D554A">
        <w:rPr>
          <w:rFonts w:ascii="Times New Roman" w:hAnsi="Times New Roman" w:cs="Times New Roman"/>
          <w:b/>
          <w:sz w:val="24"/>
          <w:szCs w:val="24"/>
        </w:rPr>
        <w:t>per la nomina di n. 3 componenti dell’Organismo Indipendente di Valutazione della performance (O.I.V.), ai sensi dell’art. 14 del D.Lgs n. 150/2009 – Triennio 2017/2020.</w:t>
      </w:r>
    </w:p>
    <w:p w:rsidR="00595E2E" w:rsidRPr="001D554A" w:rsidRDefault="00595E2E" w:rsidP="00FD7BCE">
      <w:pPr>
        <w:spacing w:line="247" w:lineRule="auto"/>
        <w:ind w:right="20"/>
        <w:jc w:val="both"/>
        <w:rPr>
          <w:rFonts w:ascii="Times New Roman" w:hAnsi="Times New Roman" w:cs="Times New Roman"/>
          <w:b/>
          <w:sz w:val="24"/>
          <w:szCs w:val="24"/>
        </w:rPr>
      </w:pPr>
    </w:p>
    <w:p w:rsidR="00595E2E" w:rsidRPr="001D554A" w:rsidRDefault="00595E2E" w:rsidP="00FD7BCE">
      <w:pPr>
        <w:spacing w:line="247" w:lineRule="auto"/>
        <w:ind w:right="20"/>
        <w:jc w:val="both"/>
        <w:rPr>
          <w:rFonts w:ascii="Times New Roman" w:hAnsi="Times New Roman" w:cs="Times New Roman"/>
          <w:b/>
          <w:sz w:val="24"/>
          <w:szCs w:val="24"/>
        </w:rPr>
      </w:pPr>
    </w:p>
    <w:p w:rsidR="00595E2E" w:rsidRPr="001D554A" w:rsidRDefault="00595E2E" w:rsidP="00FD7BCE">
      <w:pPr>
        <w:spacing w:line="352" w:lineRule="exact"/>
        <w:rPr>
          <w:rFonts w:ascii="Times New Roman" w:hAnsi="Times New Roman" w:cs="Times New Roman"/>
          <w:sz w:val="24"/>
          <w:szCs w:val="24"/>
        </w:rPr>
      </w:pPr>
      <w:r w:rsidRPr="001D554A">
        <w:rPr>
          <w:rFonts w:ascii="Times New Roman" w:hAnsi="Times New Roman" w:cs="Times New Roman"/>
          <w:sz w:val="24"/>
          <w:szCs w:val="24"/>
        </w:rPr>
        <w:t xml:space="preserve">Il/la sottoscritto/a _________________________________________________________________ </w:t>
      </w:r>
    </w:p>
    <w:p w:rsidR="00595E2E" w:rsidRPr="001D554A" w:rsidRDefault="00595E2E" w:rsidP="00FD7BCE">
      <w:pPr>
        <w:spacing w:line="352" w:lineRule="exact"/>
        <w:rPr>
          <w:rFonts w:ascii="Times New Roman" w:hAnsi="Times New Roman" w:cs="Times New Roman"/>
          <w:sz w:val="24"/>
          <w:szCs w:val="24"/>
        </w:rPr>
      </w:pPr>
      <w:r w:rsidRPr="001D554A">
        <w:rPr>
          <w:rFonts w:ascii="Times New Roman" w:hAnsi="Times New Roman" w:cs="Times New Roman"/>
          <w:sz w:val="24"/>
          <w:szCs w:val="24"/>
        </w:rPr>
        <w:t>nato/a il _____________________ a ______________________________________(__________)</w:t>
      </w:r>
    </w:p>
    <w:p w:rsidR="00595E2E" w:rsidRPr="001D554A" w:rsidRDefault="00595E2E" w:rsidP="00FD7BCE">
      <w:pPr>
        <w:spacing w:line="352" w:lineRule="exact"/>
        <w:rPr>
          <w:rFonts w:ascii="Times New Roman" w:hAnsi="Times New Roman" w:cs="Times New Roman"/>
          <w:sz w:val="24"/>
          <w:szCs w:val="24"/>
        </w:rPr>
      </w:pPr>
      <w:r w:rsidRPr="001D554A">
        <w:rPr>
          <w:rFonts w:ascii="Times New Roman" w:hAnsi="Times New Roman" w:cs="Times New Roman"/>
          <w:sz w:val="24"/>
          <w:szCs w:val="24"/>
        </w:rPr>
        <w:t xml:space="preserve">Codice Fiscale ___________________________________________________________________ </w:t>
      </w:r>
    </w:p>
    <w:p w:rsidR="00595E2E" w:rsidRPr="001D554A" w:rsidRDefault="00595E2E" w:rsidP="00FD7BCE">
      <w:pPr>
        <w:spacing w:line="352" w:lineRule="exact"/>
        <w:rPr>
          <w:rFonts w:ascii="Times New Roman" w:hAnsi="Times New Roman" w:cs="Times New Roman"/>
          <w:sz w:val="24"/>
          <w:szCs w:val="24"/>
        </w:rPr>
      </w:pPr>
      <w:r w:rsidRPr="001D554A">
        <w:rPr>
          <w:rFonts w:ascii="Times New Roman" w:hAnsi="Times New Roman" w:cs="Times New Roman"/>
          <w:sz w:val="24"/>
          <w:szCs w:val="24"/>
        </w:rPr>
        <w:t xml:space="preserve">Residente in ___________________________ Via _________________________________ n.___ </w:t>
      </w:r>
    </w:p>
    <w:p w:rsidR="00595E2E" w:rsidRPr="001D554A" w:rsidRDefault="00595E2E" w:rsidP="00FD7BCE">
      <w:pPr>
        <w:spacing w:line="352" w:lineRule="exact"/>
        <w:rPr>
          <w:rFonts w:ascii="Times New Roman" w:hAnsi="Times New Roman" w:cs="Times New Roman"/>
          <w:sz w:val="24"/>
          <w:szCs w:val="24"/>
        </w:rPr>
      </w:pPr>
      <w:r w:rsidRPr="001D554A">
        <w:rPr>
          <w:rFonts w:ascii="Times New Roman" w:hAnsi="Times New Roman" w:cs="Times New Roman"/>
          <w:sz w:val="24"/>
          <w:szCs w:val="24"/>
        </w:rPr>
        <w:t xml:space="preserve">PEC ____________________________________________________ Tel ____________________ </w:t>
      </w:r>
    </w:p>
    <w:p w:rsidR="00595E2E" w:rsidRPr="001D554A" w:rsidRDefault="00595E2E" w:rsidP="00FD7BCE">
      <w:pPr>
        <w:spacing w:line="352" w:lineRule="exact"/>
        <w:rPr>
          <w:rFonts w:ascii="Times New Roman" w:hAnsi="Times New Roman" w:cs="Times New Roman"/>
          <w:sz w:val="24"/>
          <w:szCs w:val="24"/>
        </w:rPr>
      </w:pPr>
    </w:p>
    <w:p w:rsidR="00595E2E" w:rsidRPr="001D554A" w:rsidRDefault="00595E2E" w:rsidP="003A15B2">
      <w:pPr>
        <w:spacing w:line="352" w:lineRule="exact"/>
        <w:jc w:val="center"/>
        <w:rPr>
          <w:rFonts w:ascii="Times New Roman" w:hAnsi="Times New Roman" w:cs="Times New Roman"/>
          <w:b/>
          <w:sz w:val="24"/>
          <w:szCs w:val="24"/>
        </w:rPr>
      </w:pPr>
      <w:r w:rsidRPr="001D554A">
        <w:rPr>
          <w:rFonts w:ascii="Times New Roman" w:hAnsi="Times New Roman" w:cs="Times New Roman"/>
          <w:b/>
          <w:sz w:val="24"/>
          <w:szCs w:val="24"/>
        </w:rPr>
        <w:t>Presa visione dell’</w:t>
      </w:r>
      <w:r>
        <w:rPr>
          <w:rFonts w:ascii="Times New Roman" w:hAnsi="Times New Roman" w:cs="Times New Roman"/>
          <w:b/>
          <w:sz w:val="24"/>
          <w:szCs w:val="24"/>
        </w:rPr>
        <w:t>AVVISO</w:t>
      </w:r>
      <w:r w:rsidRPr="001D554A">
        <w:rPr>
          <w:rFonts w:ascii="Times New Roman" w:hAnsi="Times New Roman" w:cs="Times New Roman"/>
          <w:b/>
          <w:sz w:val="24"/>
          <w:szCs w:val="24"/>
        </w:rPr>
        <w:t xml:space="preserve"> indicato in oggetto </w:t>
      </w:r>
    </w:p>
    <w:p w:rsidR="00595E2E" w:rsidRPr="001D554A" w:rsidRDefault="00595E2E" w:rsidP="003A15B2">
      <w:pPr>
        <w:spacing w:line="352" w:lineRule="exact"/>
        <w:jc w:val="center"/>
        <w:rPr>
          <w:rFonts w:ascii="Times New Roman" w:hAnsi="Times New Roman" w:cs="Times New Roman"/>
          <w:b/>
          <w:sz w:val="24"/>
          <w:szCs w:val="24"/>
        </w:rPr>
      </w:pPr>
    </w:p>
    <w:p w:rsidR="00595E2E" w:rsidRPr="001D554A" w:rsidRDefault="00595E2E" w:rsidP="003A15B2">
      <w:pPr>
        <w:spacing w:line="352" w:lineRule="exact"/>
        <w:jc w:val="center"/>
        <w:rPr>
          <w:rFonts w:ascii="Times New Roman" w:hAnsi="Times New Roman" w:cs="Times New Roman"/>
          <w:b/>
          <w:sz w:val="24"/>
          <w:szCs w:val="24"/>
        </w:rPr>
      </w:pPr>
      <w:r w:rsidRPr="001D554A">
        <w:rPr>
          <w:rFonts w:ascii="Times New Roman" w:hAnsi="Times New Roman" w:cs="Times New Roman"/>
          <w:b/>
          <w:sz w:val="24"/>
          <w:szCs w:val="24"/>
        </w:rPr>
        <w:t>PROPONE</w:t>
      </w:r>
    </w:p>
    <w:p w:rsidR="00595E2E" w:rsidRPr="001D554A" w:rsidRDefault="00595E2E" w:rsidP="003A15B2">
      <w:pPr>
        <w:spacing w:line="352" w:lineRule="exact"/>
        <w:jc w:val="center"/>
        <w:rPr>
          <w:rFonts w:ascii="Times New Roman" w:hAnsi="Times New Roman" w:cs="Times New Roman"/>
          <w:b/>
          <w:sz w:val="24"/>
          <w:szCs w:val="24"/>
        </w:rPr>
      </w:pPr>
    </w:p>
    <w:p w:rsidR="00595E2E" w:rsidRPr="001D554A" w:rsidRDefault="00595E2E" w:rsidP="0078620D">
      <w:pPr>
        <w:jc w:val="both"/>
        <w:rPr>
          <w:rFonts w:ascii="Times New Roman" w:hAnsi="Times New Roman" w:cs="Times New Roman"/>
          <w:sz w:val="24"/>
          <w:szCs w:val="24"/>
        </w:rPr>
      </w:pPr>
      <w:r w:rsidRPr="001D554A">
        <w:rPr>
          <w:rFonts w:ascii="Times New Roman" w:hAnsi="Times New Roman" w:cs="Times New Roman"/>
          <w:sz w:val="24"/>
          <w:szCs w:val="24"/>
        </w:rPr>
        <w:t>la propria candidatura per il conferimento dell’incarico di componente dell’Organismo Indipendente di Valutazione della Performance (O.I.V.) del Comune di Molfetta.</w:t>
      </w:r>
    </w:p>
    <w:p w:rsidR="00595E2E" w:rsidRPr="001D554A" w:rsidRDefault="00595E2E" w:rsidP="0078620D">
      <w:pPr>
        <w:jc w:val="both"/>
        <w:rPr>
          <w:rFonts w:ascii="Times New Roman" w:hAnsi="Times New Roman" w:cs="Times New Roman"/>
          <w:sz w:val="24"/>
          <w:szCs w:val="24"/>
        </w:rPr>
      </w:pPr>
      <w:r w:rsidRPr="001D554A">
        <w:rPr>
          <w:rFonts w:ascii="Times New Roman" w:hAnsi="Times New Roman" w:cs="Times New Roman"/>
          <w:sz w:val="24"/>
          <w:szCs w:val="24"/>
        </w:rPr>
        <w:t xml:space="preserve">A tal fine, </w:t>
      </w:r>
      <w:r>
        <w:rPr>
          <w:rFonts w:ascii="Times New Roman" w:hAnsi="Times New Roman" w:cs="Times New Roman"/>
          <w:sz w:val="24"/>
          <w:szCs w:val="24"/>
        </w:rPr>
        <w:t xml:space="preserve">ai sensi degli artt. 46 e 47 del DPR n. 445/2000 e </w:t>
      </w:r>
      <w:r w:rsidRPr="001D554A">
        <w:rPr>
          <w:rFonts w:ascii="Times New Roman" w:hAnsi="Times New Roman" w:cs="Times New Roman"/>
          <w:sz w:val="24"/>
          <w:szCs w:val="24"/>
        </w:rPr>
        <w:t>consapevole delle sanzioni penali previste dall’art. 76 del</w:t>
      </w:r>
      <w:r>
        <w:rPr>
          <w:rFonts w:ascii="Times New Roman" w:hAnsi="Times New Roman" w:cs="Times New Roman"/>
          <w:sz w:val="24"/>
          <w:szCs w:val="24"/>
        </w:rPr>
        <w:t xml:space="preserve"> detto </w:t>
      </w:r>
      <w:r w:rsidRPr="001D554A">
        <w:rPr>
          <w:rFonts w:ascii="Times New Roman" w:hAnsi="Times New Roman" w:cs="Times New Roman"/>
          <w:sz w:val="24"/>
          <w:szCs w:val="24"/>
        </w:rPr>
        <w:t>D.P.R. 445/2000, per le ipotesi di falsità in atti per affermazioni mendaci</w:t>
      </w:r>
      <w:r>
        <w:rPr>
          <w:rFonts w:ascii="Times New Roman" w:hAnsi="Times New Roman" w:cs="Times New Roman"/>
          <w:sz w:val="24"/>
          <w:szCs w:val="24"/>
        </w:rPr>
        <w:t>.</w:t>
      </w:r>
    </w:p>
    <w:p w:rsidR="00595E2E" w:rsidRPr="001D554A" w:rsidRDefault="00595E2E" w:rsidP="003A15B2">
      <w:pPr>
        <w:spacing w:line="352" w:lineRule="exact"/>
        <w:jc w:val="both"/>
        <w:rPr>
          <w:rFonts w:ascii="Times New Roman" w:hAnsi="Times New Roman" w:cs="Times New Roman"/>
          <w:sz w:val="24"/>
          <w:szCs w:val="24"/>
        </w:rPr>
      </w:pPr>
    </w:p>
    <w:p w:rsidR="00595E2E" w:rsidRPr="001D554A" w:rsidRDefault="00595E2E" w:rsidP="00521887">
      <w:pPr>
        <w:spacing w:line="352" w:lineRule="exact"/>
        <w:jc w:val="center"/>
        <w:rPr>
          <w:rFonts w:ascii="Times New Roman" w:hAnsi="Times New Roman" w:cs="Times New Roman"/>
          <w:b/>
          <w:sz w:val="24"/>
          <w:szCs w:val="24"/>
        </w:rPr>
      </w:pPr>
      <w:r w:rsidRPr="001D554A">
        <w:rPr>
          <w:rFonts w:ascii="Times New Roman" w:hAnsi="Times New Roman" w:cs="Times New Roman"/>
          <w:b/>
          <w:sz w:val="24"/>
          <w:szCs w:val="24"/>
        </w:rPr>
        <w:t>DICHIARA</w:t>
      </w:r>
    </w:p>
    <w:p w:rsidR="00595E2E" w:rsidRPr="001D554A" w:rsidRDefault="00595E2E" w:rsidP="003A15B2">
      <w:pPr>
        <w:spacing w:line="352" w:lineRule="exact"/>
        <w:jc w:val="both"/>
        <w:rPr>
          <w:rFonts w:ascii="Times New Roman" w:hAnsi="Times New Roman" w:cs="Times New Roman"/>
          <w:sz w:val="24"/>
          <w:szCs w:val="24"/>
        </w:rPr>
      </w:pPr>
    </w:p>
    <w:p w:rsidR="00595E2E" w:rsidRDefault="00595E2E" w:rsidP="00503AA5">
      <w:pPr>
        <w:pStyle w:val="Paragrafoelenco"/>
        <w:numPr>
          <w:ilvl w:val="0"/>
          <w:numId w:val="9"/>
        </w:numPr>
        <w:spacing w:line="267" w:lineRule="exact"/>
        <w:ind w:left="360"/>
        <w:jc w:val="both"/>
        <w:rPr>
          <w:rFonts w:ascii="Times New Roman" w:hAnsi="Times New Roman" w:cs="Times New Roman"/>
          <w:sz w:val="24"/>
          <w:szCs w:val="24"/>
        </w:rPr>
      </w:pPr>
      <w:r>
        <w:rPr>
          <w:rFonts w:ascii="Times New Roman" w:hAnsi="Times New Roman" w:cs="Times New Roman"/>
          <w:sz w:val="24"/>
          <w:szCs w:val="24"/>
        </w:rPr>
        <w:t>D</w:t>
      </w:r>
      <w:r w:rsidRPr="001D554A">
        <w:rPr>
          <w:rFonts w:ascii="Times New Roman" w:hAnsi="Times New Roman" w:cs="Times New Roman"/>
          <w:sz w:val="24"/>
          <w:szCs w:val="24"/>
        </w:rPr>
        <w:t xml:space="preserve">i </w:t>
      </w:r>
      <w:r>
        <w:rPr>
          <w:rFonts w:ascii="Times New Roman" w:hAnsi="Times New Roman" w:cs="Times New Roman"/>
          <w:sz w:val="24"/>
          <w:szCs w:val="24"/>
        </w:rPr>
        <w:t>essere iscritto nell’Elenco nazionale di cui al D.M. 02/12/2016 e collocato nella fascia professionale __________</w:t>
      </w:r>
    </w:p>
    <w:p w:rsidR="00595E2E" w:rsidRPr="001D554A" w:rsidRDefault="00595E2E" w:rsidP="006F5A4F">
      <w:pPr>
        <w:pStyle w:val="Paragrafoelenco"/>
        <w:spacing w:line="267" w:lineRule="exact"/>
        <w:ind w:left="360"/>
        <w:jc w:val="both"/>
        <w:rPr>
          <w:rFonts w:ascii="Times New Roman" w:hAnsi="Times New Roman" w:cs="Times New Roman"/>
          <w:sz w:val="24"/>
          <w:szCs w:val="24"/>
        </w:rPr>
      </w:pPr>
    </w:p>
    <w:p w:rsidR="00595E2E" w:rsidRPr="001D554A" w:rsidRDefault="00595E2E" w:rsidP="00521887">
      <w:pPr>
        <w:pStyle w:val="Paragrafoelenco"/>
        <w:numPr>
          <w:ilvl w:val="0"/>
          <w:numId w:val="9"/>
        </w:numPr>
        <w:ind w:left="360"/>
        <w:jc w:val="both"/>
        <w:rPr>
          <w:rFonts w:ascii="Times New Roman" w:hAnsi="Times New Roman" w:cs="Times New Roman"/>
          <w:sz w:val="24"/>
          <w:szCs w:val="24"/>
        </w:rPr>
      </w:pPr>
      <w:r w:rsidRPr="001D554A">
        <w:rPr>
          <w:rFonts w:ascii="Times New Roman" w:hAnsi="Times New Roman" w:cs="Times New Roman"/>
          <w:sz w:val="24"/>
          <w:szCs w:val="24"/>
        </w:rPr>
        <w:t>Con riferimento alle cause ostative alla nomina:</w:t>
      </w:r>
    </w:p>
    <w:p w:rsidR="00595E2E" w:rsidRPr="001D554A" w:rsidRDefault="00595E2E" w:rsidP="005F33FD">
      <w:pPr>
        <w:jc w:val="both"/>
        <w:rPr>
          <w:rFonts w:ascii="Times New Roman" w:hAnsi="Times New Roman" w:cs="Times New Roman"/>
          <w:sz w:val="24"/>
          <w:szCs w:val="24"/>
        </w:rPr>
      </w:pPr>
    </w:p>
    <w:p w:rsidR="00595E2E" w:rsidRPr="001D554A" w:rsidRDefault="00595E2E" w:rsidP="00530F3B">
      <w:pPr>
        <w:numPr>
          <w:ilvl w:val="0"/>
          <w:numId w:val="10"/>
        </w:numPr>
        <w:tabs>
          <w:tab w:val="left" w:pos="720"/>
        </w:tabs>
        <w:spacing w:line="240" w:lineRule="atLeast"/>
        <w:jc w:val="both"/>
        <w:rPr>
          <w:rFonts w:ascii="Times New Roman" w:hAnsi="Times New Roman" w:cs="Times New Roman"/>
          <w:sz w:val="24"/>
          <w:szCs w:val="24"/>
        </w:rPr>
      </w:pPr>
      <w:r w:rsidRPr="001D554A">
        <w:rPr>
          <w:rFonts w:ascii="Times New Roman" w:hAnsi="Times New Roman" w:cs="Times New Roman"/>
          <w:sz w:val="24"/>
          <w:szCs w:val="24"/>
        </w:rPr>
        <w:t>Di non rivestire incarichi pubblici elettivi;</w:t>
      </w:r>
    </w:p>
    <w:p w:rsidR="00595E2E" w:rsidRPr="001D554A" w:rsidRDefault="00595E2E" w:rsidP="00530F3B">
      <w:pPr>
        <w:numPr>
          <w:ilvl w:val="0"/>
          <w:numId w:val="10"/>
        </w:numPr>
        <w:tabs>
          <w:tab w:val="left" w:pos="720"/>
        </w:tabs>
        <w:spacing w:line="240" w:lineRule="atLeast"/>
        <w:jc w:val="both"/>
        <w:rPr>
          <w:rFonts w:ascii="Times New Roman" w:hAnsi="Times New Roman" w:cs="Times New Roman"/>
          <w:sz w:val="24"/>
          <w:szCs w:val="24"/>
        </w:rPr>
      </w:pPr>
      <w:r w:rsidRPr="001D554A">
        <w:rPr>
          <w:rFonts w:ascii="Times New Roman" w:hAnsi="Times New Roman" w:cs="Times New Roman"/>
          <w:sz w:val="24"/>
          <w:szCs w:val="24"/>
        </w:rPr>
        <w:t>Di non rivestire cariche in partiti politici o in organizzazioni sindacali;</w:t>
      </w:r>
    </w:p>
    <w:p w:rsidR="00595E2E" w:rsidRPr="001D554A" w:rsidRDefault="00595E2E" w:rsidP="008100EA">
      <w:pPr>
        <w:numPr>
          <w:ilvl w:val="0"/>
          <w:numId w:val="10"/>
        </w:numPr>
        <w:tabs>
          <w:tab w:val="left" w:pos="720"/>
        </w:tabs>
        <w:spacing w:line="239" w:lineRule="auto"/>
        <w:jc w:val="both"/>
        <w:rPr>
          <w:rFonts w:ascii="Times New Roman" w:hAnsi="Times New Roman" w:cs="Times New Roman"/>
          <w:sz w:val="24"/>
          <w:szCs w:val="24"/>
        </w:rPr>
      </w:pPr>
      <w:r w:rsidRPr="001D554A">
        <w:rPr>
          <w:rFonts w:ascii="Times New Roman" w:hAnsi="Times New Roman" w:cs="Times New Roman"/>
          <w:sz w:val="24"/>
          <w:szCs w:val="24"/>
        </w:rPr>
        <w:t>Di non avere rapporti continuativi di collaborazione o di consulenza con le predette organizzazioni di cui al punto b) e di non avere avuto simili incarichi nei tre anni precedenti la designazione;</w:t>
      </w:r>
    </w:p>
    <w:p w:rsidR="00595E2E" w:rsidRPr="001D554A" w:rsidRDefault="00595E2E" w:rsidP="00521887">
      <w:pPr>
        <w:spacing w:line="2" w:lineRule="exact"/>
        <w:rPr>
          <w:rFonts w:ascii="Times New Roman" w:hAnsi="Times New Roman" w:cs="Times New Roman"/>
          <w:sz w:val="24"/>
          <w:szCs w:val="24"/>
        </w:rPr>
      </w:pPr>
    </w:p>
    <w:p w:rsidR="00595E2E" w:rsidRPr="001D554A" w:rsidRDefault="00595E2E" w:rsidP="00530F3B">
      <w:pPr>
        <w:numPr>
          <w:ilvl w:val="0"/>
          <w:numId w:val="10"/>
        </w:numPr>
        <w:tabs>
          <w:tab w:val="left" w:pos="780"/>
        </w:tabs>
        <w:spacing w:line="240" w:lineRule="atLeast"/>
        <w:jc w:val="both"/>
        <w:rPr>
          <w:rFonts w:ascii="Times New Roman" w:hAnsi="Times New Roman" w:cs="Times New Roman"/>
          <w:sz w:val="24"/>
          <w:szCs w:val="24"/>
        </w:rPr>
      </w:pPr>
      <w:r w:rsidRPr="001D554A">
        <w:rPr>
          <w:rFonts w:ascii="Times New Roman" w:hAnsi="Times New Roman" w:cs="Times New Roman"/>
          <w:sz w:val="24"/>
          <w:szCs w:val="24"/>
        </w:rPr>
        <w:t>Di non essere stato condannato, anche con sentenza non passata in giudicato, per i reati previsti dal Capo I del titolo II del libro secondo del Codice Penale;</w:t>
      </w:r>
    </w:p>
    <w:p w:rsidR="00595E2E" w:rsidRPr="001D554A" w:rsidRDefault="00595E2E" w:rsidP="00530F3B">
      <w:pPr>
        <w:numPr>
          <w:ilvl w:val="0"/>
          <w:numId w:val="10"/>
        </w:numPr>
        <w:tabs>
          <w:tab w:val="left" w:pos="780"/>
        </w:tabs>
        <w:spacing w:line="239" w:lineRule="auto"/>
        <w:jc w:val="both"/>
        <w:rPr>
          <w:rFonts w:ascii="Times New Roman" w:hAnsi="Times New Roman" w:cs="Times New Roman"/>
          <w:sz w:val="24"/>
          <w:szCs w:val="24"/>
        </w:rPr>
      </w:pPr>
      <w:r w:rsidRPr="001D554A">
        <w:rPr>
          <w:rFonts w:ascii="Times New Roman" w:hAnsi="Times New Roman" w:cs="Times New Roman"/>
          <w:sz w:val="24"/>
          <w:szCs w:val="24"/>
        </w:rPr>
        <w:t>Di non avere svolto incarichi di indirizzo politico o ricoperto cariche pubbliche elettive presso il Comune di Molfetta, nel triennio precedente la nomina;</w:t>
      </w:r>
    </w:p>
    <w:p w:rsidR="00595E2E" w:rsidRPr="001D554A" w:rsidRDefault="00595E2E" w:rsidP="00521887">
      <w:pPr>
        <w:spacing w:line="2" w:lineRule="exact"/>
        <w:rPr>
          <w:rFonts w:ascii="Times New Roman" w:hAnsi="Times New Roman" w:cs="Times New Roman"/>
          <w:sz w:val="24"/>
          <w:szCs w:val="24"/>
        </w:rPr>
      </w:pPr>
    </w:p>
    <w:p w:rsidR="00595E2E" w:rsidRPr="001D554A" w:rsidRDefault="00595E2E" w:rsidP="00530F3B">
      <w:pPr>
        <w:numPr>
          <w:ilvl w:val="0"/>
          <w:numId w:val="10"/>
        </w:numPr>
        <w:tabs>
          <w:tab w:val="left" w:pos="780"/>
        </w:tabs>
        <w:spacing w:line="240" w:lineRule="atLeast"/>
        <w:jc w:val="both"/>
        <w:rPr>
          <w:rFonts w:ascii="Times New Roman" w:hAnsi="Times New Roman" w:cs="Times New Roman"/>
          <w:sz w:val="24"/>
          <w:szCs w:val="24"/>
        </w:rPr>
      </w:pPr>
      <w:r w:rsidRPr="001D554A">
        <w:rPr>
          <w:rFonts w:ascii="Times New Roman" w:hAnsi="Times New Roman" w:cs="Times New Roman"/>
          <w:sz w:val="24"/>
          <w:szCs w:val="24"/>
        </w:rPr>
        <w:t>Di non essere responsabile della prevenzione della corruzione presso l’Amministrazione Comunale di Molfetta;</w:t>
      </w:r>
    </w:p>
    <w:p w:rsidR="00595E2E" w:rsidRPr="001D554A" w:rsidRDefault="00595E2E" w:rsidP="00530F3B">
      <w:pPr>
        <w:numPr>
          <w:ilvl w:val="0"/>
          <w:numId w:val="10"/>
        </w:numPr>
        <w:tabs>
          <w:tab w:val="left" w:pos="780"/>
        </w:tabs>
        <w:spacing w:line="240" w:lineRule="atLeast"/>
        <w:jc w:val="both"/>
        <w:rPr>
          <w:rFonts w:ascii="Times New Roman" w:hAnsi="Times New Roman" w:cs="Times New Roman"/>
          <w:sz w:val="24"/>
          <w:szCs w:val="24"/>
        </w:rPr>
      </w:pPr>
      <w:r w:rsidRPr="001D554A">
        <w:rPr>
          <w:rFonts w:ascii="Times New Roman" w:hAnsi="Times New Roman" w:cs="Times New Roman"/>
          <w:sz w:val="24"/>
          <w:szCs w:val="24"/>
        </w:rPr>
        <w:t>Di non trovarsi, nei confronti del Comune, in una situazione di conflitto, anche potenziale, di interessi propri, del coniuge, di conviventi, di parenti, di affini entro il terzo grado;</w:t>
      </w:r>
    </w:p>
    <w:p w:rsidR="00595E2E" w:rsidRPr="001D554A" w:rsidRDefault="00595E2E" w:rsidP="00530F3B">
      <w:pPr>
        <w:numPr>
          <w:ilvl w:val="0"/>
          <w:numId w:val="10"/>
        </w:numPr>
        <w:tabs>
          <w:tab w:val="left" w:pos="780"/>
        </w:tabs>
        <w:spacing w:line="240" w:lineRule="atLeast"/>
        <w:jc w:val="both"/>
        <w:rPr>
          <w:rFonts w:ascii="Times New Roman" w:hAnsi="Times New Roman" w:cs="Times New Roman"/>
          <w:sz w:val="24"/>
          <w:szCs w:val="24"/>
        </w:rPr>
      </w:pPr>
      <w:r w:rsidRPr="001D554A">
        <w:rPr>
          <w:rFonts w:ascii="Times New Roman" w:hAnsi="Times New Roman" w:cs="Times New Roman"/>
          <w:sz w:val="24"/>
          <w:szCs w:val="24"/>
        </w:rPr>
        <w:t>Di non aver riportato una sanzione disciplinare superiore alla censura;</w:t>
      </w:r>
    </w:p>
    <w:p w:rsidR="00595E2E" w:rsidRPr="001D554A" w:rsidRDefault="00595E2E" w:rsidP="00530F3B">
      <w:pPr>
        <w:numPr>
          <w:ilvl w:val="0"/>
          <w:numId w:val="10"/>
        </w:numPr>
        <w:tabs>
          <w:tab w:val="left" w:pos="780"/>
        </w:tabs>
        <w:spacing w:line="239" w:lineRule="auto"/>
        <w:jc w:val="both"/>
        <w:rPr>
          <w:rFonts w:ascii="Times New Roman" w:hAnsi="Times New Roman" w:cs="Times New Roman"/>
          <w:sz w:val="24"/>
          <w:szCs w:val="24"/>
        </w:rPr>
      </w:pPr>
      <w:r w:rsidRPr="001D554A">
        <w:rPr>
          <w:rFonts w:ascii="Times New Roman" w:hAnsi="Times New Roman" w:cs="Times New Roman"/>
          <w:sz w:val="24"/>
          <w:szCs w:val="24"/>
        </w:rPr>
        <w:lastRenderedPageBreak/>
        <w:t>Di non essere Magistrato o Avvocato dello Stato che svolge le funzioni nello stesso ambito territoriale regionale o distrettuale in cui opera il Comune;</w:t>
      </w:r>
    </w:p>
    <w:p w:rsidR="00595E2E" w:rsidRPr="001D554A" w:rsidRDefault="00595E2E" w:rsidP="00521887">
      <w:pPr>
        <w:spacing w:line="2" w:lineRule="exact"/>
        <w:rPr>
          <w:rFonts w:ascii="Times New Roman" w:hAnsi="Times New Roman" w:cs="Times New Roman"/>
          <w:sz w:val="24"/>
          <w:szCs w:val="24"/>
        </w:rPr>
      </w:pPr>
    </w:p>
    <w:p w:rsidR="00595E2E" w:rsidRPr="001D554A" w:rsidRDefault="00595E2E" w:rsidP="00530F3B">
      <w:pPr>
        <w:numPr>
          <w:ilvl w:val="0"/>
          <w:numId w:val="10"/>
        </w:numPr>
        <w:tabs>
          <w:tab w:val="left" w:pos="780"/>
        </w:tabs>
        <w:spacing w:line="239" w:lineRule="auto"/>
        <w:jc w:val="both"/>
        <w:rPr>
          <w:rFonts w:ascii="Times New Roman" w:hAnsi="Times New Roman" w:cs="Times New Roman"/>
          <w:sz w:val="24"/>
          <w:szCs w:val="24"/>
        </w:rPr>
      </w:pPr>
      <w:r w:rsidRPr="001D554A">
        <w:rPr>
          <w:rFonts w:ascii="Times New Roman" w:hAnsi="Times New Roman" w:cs="Times New Roman"/>
          <w:sz w:val="24"/>
          <w:szCs w:val="24"/>
        </w:rPr>
        <w:t>Di non aver in corso contenziosi con l’Ente;</w:t>
      </w:r>
    </w:p>
    <w:p w:rsidR="00595E2E" w:rsidRPr="001D554A" w:rsidRDefault="00595E2E" w:rsidP="00521887">
      <w:pPr>
        <w:spacing w:line="2" w:lineRule="exact"/>
        <w:rPr>
          <w:rFonts w:ascii="Times New Roman" w:hAnsi="Times New Roman" w:cs="Times New Roman"/>
          <w:sz w:val="24"/>
          <w:szCs w:val="24"/>
        </w:rPr>
      </w:pPr>
    </w:p>
    <w:p w:rsidR="00595E2E" w:rsidRPr="001D554A" w:rsidRDefault="00595E2E" w:rsidP="00530F3B">
      <w:pPr>
        <w:numPr>
          <w:ilvl w:val="0"/>
          <w:numId w:val="10"/>
        </w:numPr>
        <w:tabs>
          <w:tab w:val="left" w:pos="780"/>
        </w:tabs>
        <w:spacing w:line="239" w:lineRule="auto"/>
        <w:jc w:val="both"/>
        <w:rPr>
          <w:rFonts w:ascii="Times New Roman" w:hAnsi="Times New Roman" w:cs="Times New Roman"/>
          <w:sz w:val="24"/>
          <w:szCs w:val="24"/>
        </w:rPr>
      </w:pPr>
      <w:r w:rsidRPr="001D554A">
        <w:rPr>
          <w:rFonts w:ascii="Times New Roman" w:hAnsi="Times New Roman" w:cs="Times New Roman"/>
          <w:sz w:val="24"/>
          <w:szCs w:val="24"/>
        </w:rPr>
        <w:t>Di non avere un rapporto di coniugio, di convivenza, di parentela o di affinità entro il terzo grado con il Segretario Generale, i dirigenti e i dipendenti apicali in servizio nell’Amministrazione comunale, con l’Organo d’indirizzo politico – amministrativo o con il Collegio dei Revisori dei Conti;</w:t>
      </w:r>
    </w:p>
    <w:p w:rsidR="00595E2E" w:rsidRPr="001D554A" w:rsidRDefault="00595E2E" w:rsidP="00521887">
      <w:pPr>
        <w:spacing w:line="4" w:lineRule="exact"/>
        <w:rPr>
          <w:rFonts w:ascii="Times New Roman" w:hAnsi="Times New Roman" w:cs="Times New Roman"/>
          <w:sz w:val="24"/>
          <w:szCs w:val="24"/>
        </w:rPr>
      </w:pPr>
    </w:p>
    <w:p w:rsidR="00595E2E" w:rsidRPr="001D554A" w:rsidRDefault="00595E2E" w:rsidP="00530F3B">
      <w:pPr>
        <w:numPr>
          <w:ilvl w:val="0"/>
          <w:numId w:val="10"/>
        </w:numPr>
        <w:tabs>
          <w:tab w:val="left" w:pos="780"/>
        </w:tabs>
        <w:spacing w:line="239" w:lineRule="auto"/>
        <w:jc w:val="both"/>
        <w:rPr>
          <w:rFonts w:ascii="Times New Roman" w:hAnsi="Times New Roman" w:cs="Times New Roman"/>
          <w:sz w:val="24"/>
          <w:szCs w:val="24"/>
        </w:rPr>
      </w:pPr>
      <w:r w:rsidRPr="001D554A">
        <w:rPr>
          <w:rFonts w:ascii="Times New Roman" w:hAnsi="Times New Roman" w:cs="Times New Roman"/>
          <w:sz w:val="24"/>
          <w:szCs w:val="24"/>
        </w:rPr>
        <w:t>Di non essere stato rimosso dall’incarico di componente dell’O.I.V. prima della scadenza del mandato;</w:t>
      </w:r>
    </w:p>
    <w:p w:rsidR="00595E2E" w:rsidRPr="001D554A" w:rsidRDefault="00595E2E" w:rsidP="00530F3B">
      <w:pPr>
        <w:numPr>
          <w:ilvl w:val="0"/>
          <w:numId w:val="10"/>
        </w:numPr>
        <w:tabs>
          <w:tab w:val="left" w:pos="780"/>
        </w:tabs>
        <w:spacing w:line="240" w:lineRule="atLeast"/>
        <w:jc w:val="both"/>
        <w:rPr>
          <w:rFonts w:ascii="Times New Roman" w:hAnsi="Times New Roman" w:cs="Times New Roman"/>
          <w:sz w:val="24"/>
          <w:szCs w:val="24"/>
        </w:rPr>
      </w:pPr>
      <w:r w:rsidRPr="001D554A">
        <w:rPr>
          <w:rFonts w:ascii="Times New Roman" w:hAnsi="Times New Roman" w:cs="Times New Roman"/>
          <w:sz w:val="24"/>
          <w:szCs w:val="24"/>
        </w:rPr>
        <w:t>Di non essere Revisore dei Conti presso il Comune di Molfetta;</w:t>
      </w:r>
    </w:p>
    <w:p w:rsidR="00595E2E" w:rsidRPr="001D554A" w:rsidRDefault="00595E2E" w:rsidP="00521887">
      <w:pPr>
        <w:spacing w:line="1" w:lineRule="exact"/>
        <w:rPr>
          <w:rFonts w:ascii="Times New Roman" w:hAnsi="Times New Roman" w:cs="Times New Roman"/>
          <w:sz w:val="24"/>
          <w:szCs w:val="24"/>
        </w:rPr>
      </w:pPr>
    </w:p>
    <w:p w:rsidR="00595E2E" w:rsidRPr="001D554A" w:rsidRDefault="00595E2E" w:rsidP="00530F3B">
      <w:pPr>
        <w:numPr>
          <w:ilvl w:val="0"/>
          <w:numId w:val="10"/>
        </w:numPr>
        <w:tabs>
          <w:tab w:val="left" w:pos="780"/>
        </w:tabs>
        <w:spacing w:line="239" w:lineRule="auto"/>
        <w:jc w:val="both"/>
        <w:rPr>
          <w:rFonts w:ascii="Times New Roman" w:hAnsi="Times New Roman" w:cs="Times New Roman"/>
          <w:sz w:val="24"/>
          <w:szCs w:val="24"/>
        </w:rPr>
      </w:pPr>
      <w:r w:rsidRPr="001D554A">
        <w:rPr>
          <w:rFonts w:ascii="Times New Roman" w:hAnsi="Times New Roman" w:cs="Times New Roman"/>
          <w:sz w:val="24"/>
          <w:szCs w:val="24"/>
        </w:rPr>
        <w:t>Di non trovarsi nelle condizioni d’incompatibilità e ineleggibilità previste per i Revisori dei Conti dall’art. 236 del D.Lgs. n. 267/2000;</w:t>
      </w:r>
    </w:p>
    <w:p w:rsidR="00595E2E" w:rsidRPr="001D554A" w:rsidRDefault="00595E2E" w:rsidP="00530F3B">
      <w:pPr>
        <w:numPr>
          <w:ilvl w:val="0"/>
          <w:numId w:val="10"/>
        </w:numPr>
        <w:tabs>
          <w:tab w:val="left" w:pos="780"/>
        </w:tabs>
        <w:spacing w:line="239" w:lineRule="auto"/>
        <w:jc w:val="both"/>
        <w:rPr>
          <w:rFonts w:ascii="Times New Roman" w:hAnsi="Times New Roman" w:cs="Times New Roman"/>
          <w:sz w:val="24"/>
          <w:szCs w:val="24"/>
        </w:rPr>
      </w:pPr>
      <w:r w:rsidRPr="001D554A">
        <w:rPr>
          <w:rFonts w:ascii="Times New Roman" w:hAnsi="Times New Roman" w:cs="Times New Roman"/>
          <w:sz w:val="24"/>
          <w:szCs w:val="24"/>
        </w:rPr>
        <w:t>Di non trovarsi nelle condizioni di ineleggibilità e inconferibilità previste dal D.Lgs n. 39/2013.</w:t>
      </w:r>
    </w:p>
    <w:p w:rsidR="00595E2E" w:rsidRPr="001D554A" w:rsidRDefault="00595E2E" w:rsidP="00981F69">
      <w:pPr>
        <w:jc w:val="both"/>
        <w:rPr>
          <w:rFonts w:ascii="Times New Roman" w:hAnsi="Times New Roman" w:cs="Times New Roman"/>
          <w:sz w:val="24"/>
          <w:szCs w:val="24"/>
        </w:rPr>
      </w:pPr>
    </w:p>
    <w:p w:rsidR="00595E2E" w:rsidRPr="00503AA5" w:rsidRDefault="00595E2E" w:rsidP="00503AA5">
      <w:pPr>
        <w:jc w:val="center"/>
        <w:rPr>
          <w:rFonts w:ascii="Times New Roman" w:hAnsi="Times New Roman" w:cs="Times New Roman"/>
          <w:sz w:val="24"/>
          <w:szCs w:val="24"/>
        </w:rPr>
      </w:pPr>
      <w:r>
        <w:rPr>
          <w:rFonts w:ascii="Times New Roman" w:hAnsi="Times New Roman" w:cs="Times New Roman"/>
          <w:b/>
          <w:sz w:val="24"/>
          <w:szCs w:val="24"/>
        </w:rPr>
        <w:t xml:space="preserve">DICHIARA, </w:t>
      </w:r>
      <w:r>
        <w:rPr>
          <w:rFonts w:ascii="Times New Roman" w:hAnsi="Times New Roman" w:cs="Times New Roman"/>
          <w:sz w:val="24"/>
          <w:szCs w:val="24"/>
        </w:rPr>
        <w:t>altresì,</w:t>
      </w:r>
    </w:p>
    <w:p w:rsidR="00595E2E" w:rsidRPr="001D554A" w:rsidRDefault="00595E2E" w:rsidP="00981F69">
      <w:pPr>
        <w:jc w:val="both"/>
        <w:rPr>
          <w:rFonts w:ascii="Times New Roman" w:hAnsi="Times New Roman" w:cs="Times New Roman"/>
          <w:sz w:val="24"/>
          <w:szCs w:val="24"/>
        </w:rPr>
      </w:pPr>
    </w:p>
    <w:p w:rsidR="00595E2E" w:rsidRDefault="00595E2E" w:rsidP="00503AA5">
      <w:pPr>
        <w:pStyle w:val="Paragrafoelenco"/>
        <w:numPr>
          <w:ilvl w:val="0"/>
          <w:numId w:val="9"/>
        </w:numPr>
        <w:jc w:val="both"/>
        <w:rPr>
          <w:rFonts w:ascii="Times New Roman" w:hAnsi="Times New Roman" w:cs="Times New Roman"/>
          <w:sz w:val="24"/>
          <w:szCs w:val="24"/>
        </w:rPr>
      </w:pPr>
      <w:r>
        <w:rPr>
          <w:rFonts w:ascii="Courier New" w:hAnsi="Courier New" w:cs="Courier New"/>
          <w:sz w:val="24"/>
          <w:szCs w:val="24"/>
        </w:rPr>
        <w:t>□</w:t>
      </w:r>
      <w:r>
        <w:rPr>
          <w:rFonts w:ascii="Times New Roman" w:hAnsi="Times New Roman" w:cs="Times New Roman"/>
          <w:sz w:val="24"/>
          <w:szCs w:val="24"/>
        </w:rPr>
        <w:t xml:space="preserve">        </w:t>
      </w:r>
      <w:r w:rsidRPr="001D554A">
        <w:rPr>
          <w:rFonts w:ascii="Times New Roman" w:hAnsi="Times New Roman" w:cs="Times New Roman"/>
          <w:sz w:val="24"/>
          <w:szCs w:val="24"/>
        </w:rPr>
        <w:t>di non far parte di altri Organismi Indipendenti di Valutazione</w:t>
      </w:r>
      <w:r>
        <w:rPr>
          <w:rFonts w:ascii="Times New Roman" w:hAnsi="Times New Roman" w:cs="Times New Roman"/>
          <w:sz w:val="24"/>
          <w:szCs w:val="24"/>
        </w:rPr>
        <w:t>;</w:t>
      </w:r>
    </w:p>
    <w:p w:rsidR="00595E2E" w:rsidRPr="001D554A" w:rsidRDefault="00595E2E" w:rsidP="00DE76E1">
      <w:pPr>
        <w:pStyle w:val="Paragrafoelenc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Courier New" w:hAnsi="Courier New" w:cs="Courier New"/>
          <w:sz w:val="24"/>
          <w:szCs w:val="24"/>
        </w:rPr>
        <w:t>□</w:t>
      </w:r>
      <w:r>
        <w:rPr>
          <w:rFonts w:ascii="Times New Roman" w:hAnsi="Times New Roman" w:cs="Times New Roman"/>
          <w:sz w:val="24"/>
          <w:szCs w:val="24"/>
        </w:rPr>
        <w:t xml:space="preserve"> </w:t>
      </w:r>
      <w:r w:rsidRPr="001D554A">
        <w:rPr>
          <w:rFonts w:ascii="Times New Roman" w:hAnsi="Times New Roman" w:cs="Times New Roman"/>
          <w:sz w:val="24"/>
          <w:szCs w:val="24"/>
        </w:rPr>
        <w:t>di appartenere ai seguenti Organismi Indipendenti di Valutazione</w:t>
      </w:r>
      <w:r>
        <w:rPr>
          <w:rFonts w:ascii="Times New Roman" w:hAnsi="Times New Roman" w:cs="Times New Roman"/>
          <w:sz w:val="24"/>
          <w:szCs w:val="24"/>
        </w:rPr>
        <w:t xml:space="preserve"> </w:t>
      </w:r>
      <w:r w:rsidRPr="001D554A">
        <w:rPr>
          <w:rFonts w:ascii="Times New Roman" w:hAnsi="Times New Roman" w:cs="Times New Roman"/>
          <w:sz w:val="24"/>
          <w:szCs w:val="24"/>
        </w:rPr>
        <w:t>___________________________</w:t>
      </w:r>
      <w:r>
        <w:rPr>
          <w:rFonts w:ascii="Times New Roman" w:hAnsi="Times New Roman" w:cs="Times New Roman"/>
          <w:sz w:val="24"/>
          <w:szCs w:val="24"/>
        </w:rPr>
        <w:t>_____________________________________________________</w:t>
      </w:r>
    </w:p>
    <w:p w:rsidR="00595E2E" w:rsidRPr="001D554A" w:rsidRDefault="00595E2E" w:rsidP="00981F69">
      <w:pPr>
        <w:jc w:val="both"/>
        <w:rPr>
          <w:rFonts w:ascii="Times New Roman" w:hAnsi="Times New Roman" w:cs="Times New Roman"/>
          <w:sz w:val="24"/>
          <w:szCs w:val="24"/>
        </w:rPr>
      </w:pPr>
    </w:p>
    <w:p w:rsidR="00595E2E" w:rsidRPr="001D554A" w:rsidRDefault="00595E2E" w:rsidP="00981F69">
      <w:pPr>
        <w:jc w:val="both"/>
        <w:rPr>
          <w:rFonts w:ascii="Times New Roman" w:hAnsi="Times New Roman" w:cs="Times New Roman"/>
          <w:sz w:val="24"/>
          <w:szCs w:val="24"/>
        </w:rPr>
      </w:pPr>
      <w:r>
        <w:rPr>
          <w:rFonts w:ascii="Times New Roman" w:hAnsi="Times New Roman" w:cs="Times New Roman"/>
          <w:sz w:val="24"/>
          <w:szCs w:val="24"/>
        </w:rPr>
        <w:t xml:space="preserve">4. </w:t>
      </w:r>
      <w:r w:rsidRPr="001D554A">
        <w:rPr>
          <w:rFonts w:ascii="Times New Roman" w:hAnsi="Times New Roman" w:cs="Times New Roman"/>
          <w:sz w:val="24"/>
          <w:szCs w:val="24"/>
        </w:rPr>
        <w:t>Di essere immediatamente disponibile, qualora selezionato, all’assunzione dell’incarico.</w:t>
      </w:r>
    </w:p>
    <w:p w:rsidR="00595E2E" w:rsidRPr="001D554A" w:rsidRDefault="00595E2E" w:rsidP="00981F69">
      <w:pPr>
        <w:jc w:val="both"/>
        <w:rPr>
          <w:rFonts w:ascii="Times New Roman" w:hAnsi="Times New Roman" w:cs="Times New Roman"/>
          <w:sz w:val="24"/>
          <w:szCs w:val="24"/>
        </w:rPr>
      </w:pPr>
    </w:p>
    <w:p w:rsidR="00595E2E" w:rsidRPr="001D554A" w:rsidRDefault="00595E2E" w:rsidP="00981F69">
      <w:pPr>
        <w:jc w:val="center"/>
        <w:rPr>
          <w:rFonts w:ascii="Times New Roman" w:hAnsi="Times New Roman" w:cs="Times New Roman"/>
          <w:b/>
          <w:sz w:val="24"/>
          <w:szCs w:val="24"/>
        </w:rPr>
      </w:pPr>
      <w:r>
        <w:rPr>
          <w:rFonts w:ascii="Times New Roman" w:hAnsi="Times New Roman" w:cs="Times New Roman"/>
          <w:b/>
          <w:sz w:val="24"/>
          <w:szCs w:val="24"/>
        </w:rPr>
        <w:t xml:space="preserve">DICHIARA, </w:t>
      </w:r>
      <w:r w:rsidRPr="00503AA5">
        <w:rPr>
          <w:rFonts w:ascii="Times New Roman" w:hAnsi="Times New Roman" w:cs="Times New Roman"/>
          <w:sz w:val="24"/>
          <w:szCs w:val="24"/>
        </w:rPr>
        <w:t>infine,</w:t>
      </w:r>
    </w:p>
    <w:p w:rsidR="00595E2E" w:rsidRPr="001D554A" w:rsidRDefault="00595E2E" w:rsidP="00981F69">
      <w:pPr>
        <w:jc w:val="both"/>
        <w:rPr>
          <w:rFonts w:ascii="Times New Roman" w:hAnsi="Times New Roman" w:cs="Times New Roman"/>
          <w:sz w:val="24"/>
          <w:szCs w:val="24"/>
        </w:rPr>
      </w:pPr>
    </w:p>
    <w:p w:rsidR="00595E2E" w:rsidRDefault="00595E2E" w:rsidP="00981F69">
      <w:pPr>
        <w:jc w:val="both"/>
        <w:rPr>
          <w:rFonts w:ascii="Times New Roman" w:hAnsi="Times New Roman" w:cs="Times New Roman"/>
          <w:sz w:val="24"/>
          <w:szCs w:val="24"/>
        </w:rPr>
      </w:pPr>
      <w:r w:rsidRPr="001D554A">
        <w:rPr>
          <w:rFonts w:ascii="Times New Roman" w:hAnsi="Times New Roman" w:cs="Times New Roman"/>
          <w:sz w:val="24"/>
          <w:szCs w:val="24"/>
        </w:rPr>
        <w:t>Di essere a conoscenza che tutti i dati personali trasmessi dal sottoscritto con la presente domanda di manifestazione di interesse, ai sensi delle disposizioni del decreto legislativo 30 giugno 2003, n. 196, saranno trattati esclusivamente per le finalità di gestione della presente procedura e degli eventuali procedimenti connessi.</w:t>
      </w:r>
    </w:p>
    <w:p w:rsidR="00595E2E" w:rsidRPr="001D554A" w:rsidRDefault="00595E2E" w:rsidP="00981F69">
      <w:pPr>
        <w:jc w:val="both"/>
        <w:rPr>
          <w:rFonts w:ascii="Times New Roman" w:hAnsi="Times New Roman" w:cs="Times New Roman"/>
          <w:sz w:val="24"/>
          <w:szCs w:val="24"/>
        </w:rPr>
      </w:pPr>
    </w:p>
    <w:p w:rsidR="00595E2E" w:rsidRPr="001D554A" w:rsidRDefault="00595E2E" w:rsidP="00981F69">
      <w:pPr>
        <w:jc w:val="both"/>
        <w:rPr>
          <w:rFonts w:ascii="Times New Roman" w:hAnsi="Times New Roman" w:cs="Times New Roman"/>
          <w:sz w:val="24"/>
          <w:szCs w:val="24"/>
        </w:rPr>
      </w:pPr>
      <w:r w:rsidRPr="001D554A">
        <w:rPr>
          <w:rFonts w:ascii="Times New Roman" w:hAnsi="Times New Roman" w:cs="Times New Roman"/>
          <w:sz w:val="24"/>
          <w:szCs w:val="24"/>
        </w:rPr>
        <w:t>I</w:t>
      </w:r>
      <w:r>
        <w:rPr>
          <w:rFonts w:ascii="Times New Roman" w:hAnsi="Times New Roman" w:cs="Times New Roman"/>
          <w:sz w:val="24"/>
          <w:szCs w:val="24"/>
        </w:rPr>
        <w:t xml:space="preserve">l sottoscritto chiede </w:t>
      </w:r>
      <w:r w:rsidRPr="001D554A">
        <w:rPr>
          <w:rFonts w:ascii="Times New Roman" w:hAnsi="Times New Roman" w:cs="Times New Roman"/>
          <w:sz w:val="24"/>
          <w:szCs w:val="24"/>
        </w:rPr>
        <w:t>che qualsiasi comunicazione relativa alla presente selezione avvenga tramite Posta Elettronica Certificata (PEC) all’indirizzo___________________________________</w:t>
      </w:r>
    </w:p>
    <w:p w:rsidR="00595E2E" w:rsidRPr="001D554A" w:rsidRDefault="00595E2E" w:rsidP="00981F69">
      <w:pPr>
        <w:jc w:val="both"/>
        <w:rPr>
          <w:rFonts w:ascii="Times New Roman" w:hAnsi="Times New Roman" w:cs="Times New Roman"/>
          <w:sz w:val="24"/>
          <w:szCs w:val="24"/>
        </w:rPr>
      </w:pPr>
    </w:p>
    <w:p w:rsidR="00595E2E" w:rsidRPr="001D554A" w:rsidRDefault="00595E2E" w:rsidP="00C33767">
      <w:pPr>
        <w:jc w:val="both"/>
        <w:rPr>
          <w:rFonts w:ascii="Times New Roman" w:hAnsi="Times New Roman" w:cs="Times New Roman"/>
          <w:sz w:val="24"/>
          <w:szCs w:val="24"/>
        </w:rPr>
      </w:pPr>
    </w:p>
    <w:p w:rsidR="00595E2E" w:rsidRPr="001D554A" w:rsidRDefault="00595E2E" w:rsidP="00C33767">
      <w:pPr>
        <w:jc w:val="both"/>
        <w:rPr>
          <w:rFonts w:ascii="Times New Roman" w:hAnsi="Times New Roman" w:cs="Times New Roman"/>
          <w:sz w:val="24"/>
          <w:szCs w:val="24"/>
        </w:rPr>
      </w:pPr>
      <w:r w:rsidRPr="001D554A">
        <w:rPr>
          <w:rFonts w:ascii="Times New Roman" w:hAnsi="Times New Roman" w:cs="Times New Roman"/>
          <w:sz w:val="24"/>
          <w:szCs w:val="24"/>
        </w:rPr>
        <w:t>S’impegna, inoltre, a comunicare tempestivamente ogni variazione dei dati sopra riportati.</w:t>
      </w:r>
    </w:p>
    <w:p w:rsidR="00595E2E" w:rsidRPr="001D554A" w:rsidRDefault="00595E2E" w:rsidP="00C33767">
      <w:pPr>
        <w:jc w:val="both"/>
        <w:rPr>
          <w:rFonts w:ascii="Times New Roman" w:hAnsi="Times New Roman" w:cs="Times New Roman"/>
          <w:sz w:val="24"/>
          <w:szCs w:val="24"/>
        </w:rPr>
      </w:pPr>
    </w:p>
    <w:p w:rsidR="00595E2E" w:rsidRPr="001D554A" w:rsidRDefault="00595E2E" w:rsidP="00C33767">
      <w:pPr>
        <w:jc w:val="both"/>
        <w:rPr>
          <w:rFonts w:ascii="Times New Roman" w:hAnsi="Times New Roman" w:cs="Times New Roman"/>
          <w:sz w:val="24"/>
          <w:szCs w:val="24"/>
        </w:rPr>
      </w:pPr>
      <w:r w:rsidRPr="001D554A">
        <w:rPr>
          <w:rFonts w:ascii="Times New Roman" w:hAnsi="Times New Roman" w:cs="Times New Roman"/>
          <w:sz w:val="24"/>
          <w:szCs w:val="24"/>
        </w:rPr>
        <w:t>Allega alla presente:</w:t>
      </w:r>
    </w:p>
    <w:p w:rsidR="00595E2E" w:rsidRPr="001D554A" w:rsidRDefault="00595E2E" w:rsidP="00C33767">
      <w:pPr>
        <w:jc w:val="both"/>
        <w:rPr>
          <w:rFonts w:ascii="Times New Roman" w:hAnsi="Times New Roman" w:cs="Times New Roman"/>
          <w:sz w:val="24"/>
          <w:szCs w:val="24"/>
        </w:rPr>
      </w:pPr>
    </w:p>
    <w:p w:rsidR="00595E2E" w:rsidRDefault="00595E2E" w:rsidP="006A0A88">
      <w:pPr>
        <w:pStyle w:val="Paragrafoelenco"/>
        <w:numPr>
          <w:ilvl w:val="0"/>
          <w:numId w:val="17"/>
        </w:numPr>
        <w:jc w:val="both"/>
        <w:rPr>
          <w:rFonts w:ascii="Times New Roman" w:hAnsi="Times New Roman" w:cs="Times New Roman"/>
          <w:sz w:val="24"/>
          <w:szCs w:val="24"/>
        </w:rPr>
      </w:pPr>
      <w:r>
        <w:rPr>
          <w:rFonts w:ascii="Times New Roman" w:hAnsi="Times New Roman" w:cs="Times New Roman"/>
          <w:sz w:val="24"/>
          <w:szCs w:val="24"/>
        </w:rPr>
        <w:t>C</w:t>
      </w:r>
      <w:r w:rsidRPr="001D554A">
        <w:rPr>
          <w:rFonts w:ascii="Times New Roman" w:hAnsi="Times New Roman" w:cs="Times New Roman"/>
          <w:sz w:val="24"/>
          <w:szCs w:val="24"/>
        </w:rPr>
        <w:t>urriculum vitae in formato europeo</w:t>
      </w:r>
    </w:p>
    <w:p w:rsidR="00595E2E" w:rsidRDefault="00595E2E" w:rsidP="006A0A88">
      <w:pPr>
        <w:pStyle w:val="Paragrafoelenco"/>
        <w:numPr>
          <w:ilvl w:val="0"/>
          <w:numId w:val="17"/>
        </w:numPr>
        <w:jc w:val="both"/>
        <w:rPr>
          <w:rFonts w:ascii="Times New Roman" w:hAnsi="Times New Roman" w:cs="Times New Roman"/>
          <w:sz w:val="24"/>
          <w:szCs w:val="24"/>
        </w:rPr>
      </w:pPr>
      <w:r>
        <w:rPr>
          <w:rFonts w:ascii="Times New Roman" w:hAnsi="Times New Roman" w:cs="Times New Roman"/>
          <w:sz w:val="24"/>
          <w:szCs w:val="24"/>
        </w:rPr>
        <w:t>Relazio</w:t>
      </w:r>
      <w:r w:rsidRPr="001D554A">
        <w:rPr>
          <w:rFonts w:ascii="Times New Roman" w:hAnsi="Times New Roman" w:cs="Times New Roman"/>
          <w:sz w:val="24"/>
          <w:szCs w:val="24"/>
        </w:rPr>
        <w:t>ne di accompagnamento</w:t>
      </w:r>
    </w:p>
    <w:p w:rsidR="00595E2E" w:rsidRPr="001D554A" w:rsidRDefault="00595E2E" w:rsidP="006A0A88">
      <w:pPr>
        <w:pStyle w:val="Paragrafoelenco"/>
        <w:numPr>
          <w:ilvl w:val="0"/>
          <w:numId w:val="17"/>
        </w:numPr>
        <w:jc w:val="both"/>
        <w:rPr>
          <w:rFonts w:ascii="Times New Roman" w:hAnsi="Times New Roman" w:cs="Times New Roman"/>
          <w:sz w:val="24"/>
          <w:szCs w:val="24"/>
        </w:rPr>
      </w:pPr>
      <w:r w:rsidRPr="001D554A">
        <w:rPr>
          <w:rFonts w:ascii="Times New Roman" w:hAnsi="Times New Roman" w:cs="Times New Roman"/>
          <w:sz w:val="24"/>
          <w:szCs w:val="24"/>
        </w:rPr>
        <w:t>Copia documento di identità in corso di validità.</w:t>
      </w:r>
    </w:p>
    <w:p w:rsidR="00595E2E" w:rsidRPr="001D554A" w:rsidRDefault="00595E2E" w:rsidP="00C33767">
      <w:pPr>
        <w:jc w:val="both"/>
        <w:rPr>
          <w:rFonts w:ascii="Times New Roman" w:hAnsi="Times New Roman" w:cs="Times New Roman"/>
          <w:sz w:val="24"/>
          <w:szCs w:val="24"/>
        </w:rPr>
      </w:pPr>
    </w:p>
    <w:p w:rsidR="00595E2E" w:rsidRPr="001D554A" w:rsidRDefault="00595E2E" w:rsidP="00C33767">
      <w:pPr>
        <w:jc w:val="both"/>
        <w:rPr>
          <w:rFonts w:ascii="Times New Roman" w:hAnsi="Times New Roman" w:cs="Times New Roman"/>
          <w:sz w:val="24"/>
          <w:szCs w:val="24"/>
        </w:rPr>
      </w:pPr>
    </w:p>
    <w:p w:rsidR="00595E2E" w:rsidRPr="001D554A" w:rsidRDefault="00595E2E" w:rsidP="00C33767">
      <w:pPr>
        <w:jc w:val="both"/>
        <w:rPr>
          <w:rFonts w:ascii="Times New Roman" w:hAnsi="Times New Roman" w:cs="Times New Roman"/>
          <w:sz w:val="24"/>
          <w:szCs w:val="24"/>
        </w:rPr>
      </w:pPr>
      <w:r w:rsidRPr="001D554A">
        <w:rPr>
          <w:rFonts w:ascii="Times New Roman" w:hAnsi="Times New Roman" w:cs="Times New Roman"/>
          <w:sz w:val="24"/>
          <w:szCs w:val="24"/>
        </w:rPr>
        <w:t xml:space="preserve">Luogo e data ____________________ </w:t>
      </w:r>
    </w:p>
    <w:p w:rsidR="00595E2E" w:rsidRPr="001D554A" w:rsidRDefault="00595E2E" w:rsidP="00C33767">
      <w:pPr>
        <w:jc w:val="both"/>
        <w:rPr>
          <w:rFonts w:ascii="Times New Roman" w:hAnsi="Times New Roman" w:cs="Times New Roman"/>
          <w:sz w:val="24"/>
          <w:szCs w:val="24"/>
        </w:rPr>
      </w:pPr>
    </w:p>
    <w:p w:rsidR="00595E2E" w:rsidRPr="001D554A" w:rsidRDefault="00595E2E" w:rsidP="00C33767">
      <w:pPr>
        <w:jc w:val="both"/>
        <w:rPr>
          <w:rFonts w:ascii="Times New Roman" w:hAnsi="Times New Roman" w:cs="Times New Roman"/>
          <w:sz w:val="24"/>
          <w:szCs w:val="24"/>
        </w:rPr>
      </w:pPr>
    </w:p>
    <w:p w:rsidR="00595E2E" w:rsidRPr="001D554A" w:rsidRDefault="00595E2E" w:rsidP="007B3585">
      <w:pPr>
        <w:ind w:left="5664" w:firstLine="708"/>
        <w:jc w:val="both"/>
        <w:rPr>
          <w:rFonts w:ascii="Times New Roman" w:hAnsi="Times New Roman" w:cs="Times New Roman"/>
          <w:sz w:val="24"/>
          <w:szCs w:val="24"/>
        </w:rPr>
      </w:pPr>
      <w:r w:rsidRPr="001D554A">
        <w:rPr>
          <w:rFonts w:ascii="Times New Roman" w:hAnsi="Times New Roman" w:cs="Times New Roman"/>
          <w:sz w:val="24"/>
          <w:szCs w:val="24"/>
        </w:rPr>
        <w:t>Firma</w:t>
      </w:r>
    </w:p>
    <w:p w:rsidR="00595E2E" w:rsidRPr="001D554A" w:rsidRDefault="00595E2E" w:rsidP="00C33767">
      <w:pPr>
        <w:jc w:val="both"/>
        <w:rPr>
          <w:rFonts w:ascii="Times New Roman" w:hAnsi="Times New Roman" w:cs="Times New Roman"/>
          <w:sz w:val="24"/>
          <w:szCs w:val="24"/>
        </w:rPr>
      </w:pPr>
    </w:p>
    <w:p w:rsidR="00595E2E" w:rsidRPr="001D554A" w:rsidRDefault="00595E2E" w:rsidP="00C33767">
      <w:pPr>
        <w:jc w:val="both"/>
        <w:rPr>
          <w:rFonts w:ascii="Times New Roman" w:hAnsi="Times New Roman" w:cs="Times New Roman"/>
          <w:sz w:val="24"/>
          <w:szCs w:val="24"/>
        </w:rPr>
      </w:pPr>
      <w:r w:rsidRPr="001D554A">
        <w:rPr>
          <w:rFonts w:ascii="Times New Roman" w:hAnsi="Times New Roman" w:cs="Times New Roman"/>
          <w:sz w:val="24"/>
          <w:szCs w:val="24"/>
        </w:rPr>
        <w:tab/>
      </w:r>
      <w:r w:rsidRPr="001D554A">
        <w:rPr>
          <w:rFonts w:ascii="Times New Roman" w:hAnsi="Times New Roman" w:cs="Times New Roman"/>
          <w:sz w:val="24"/>
          <w:szCs w:val="24"/>
        </w:rPr>
        <w:tab/>
      </w:r>
      <w:r w:rsidRPr="001D554A">
        <w:rPr>
          <w:rFonts w:ascii="Times New Roman" w:hAnsi="Times New Roman" w:cs="Times New Roman"/>
          <w:sz w:val="24"/>
          <w:szCs w:val="24"/>
        </w:rPr>
        <w:tab/>
      </w:r>
      <w:r w:rsidRPr="001D554A">
        <w:rPr>
          <w:rFonts w:ascii="Times New Roman" w:hAnsi="Times New Roman" w:cs="Times New Roman"/>
          <w:sz w:val="24"/>
          <w:szCs w:val="24"/>
        </w:rPr>
        <w:tab/>
      </w:r>
      <w:r w:rsidRPr="001D554A">
        <w:rPr>
          <w:rFonts w:ascii="Times New Roman" w:hAnsi="Times New Roman" w:cs="Times New Roman"/>
          <w:sz w:val="24"/>
          <w:szCs w:val="24"/>
        </w:rPr>
        <w:tab/>
      </w:r>
      <w:r w:rsidRPr="001D554A">
        <w:rPr>
          <w:rFonts w:ascii="Times New Roman" w:hAnsi="Times New Roman" w:cs="Times New Roman"/>
          <w:sz w:val="24"/>
          <w:szCs w:val="24"/>
        </w:rPr>
        <w:tab/>
      </w:r>
      <w:r w:rsidRPr="001D554A">
        <w:rPr>
          <w:rFonts w:ascii="Times New Roman" w:hAnsi="Times New Roman" w:cs="Times New Roman"/>
          <w:sz w:val="24"/>
          <w:szCs w:val="24"/>
        </w:rPr>
        <w:tab/>
        <w:t>____________________________________</w:t>
      </w:r>
    </w:p>
    <w:p w:rsidR="00595E2E" w:rsidRPr="001D554A" w:rsidRDefault="00595E2E" w:rsidP="00C33767">
      <w:pPr>
        <w:jc w:val="both"/>
        <w:rPr>
          <w:rFonts w:ascii="Times New Roman" w:hAnsi="Times New Roman" w:cs="Times New Roman"/>
          <w:sz w:val="24"/>
          <w:szCs w:val="24"/>
        </w:rPr>
      </w:pPr>
    </w:p>
    <w:p w:rsidR="00595E2E" w:rsidRPr="001D554A" w:rsidRDefault="00595E2E" w:rsidP="00C33767">
      <w:pPr>
        <w:jc w:val="both"/>
        <w:rPr>
          <w:rFonts w:ascii="Times New Roman" w:hAnsi="Times New Roman" w:cs="Times New Roman"/>
          <w:sz w:val="24"/>
          <w:szCs w:val="24"/>
        </w:rPr>
      </w:pPr>
    </w:p>
    <w:sectPr w:rsidR="00595E2E" w:rsidRPr="001D554A" w:rsidSect="00FF051E">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E2E" w:rsidRDefault="00595E2E">
      <w:r>
        <w:separator/>
      </w:r>
    </w:p>
  </w:endnote>
  <w:endnote w:type="continuationSeparator" w:id="0">
    <w:p w:rsidR="00595E2E" w:rsidRDefault="0059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2E" w:rsidRDefault="00595E2E" w:rsidP="009267BA">
    <w:pPr>
      <w:pStyle w:val="Pidipagina"/>
      <w:framePr w:wrap="around" w:vAnchor="text" w:hAnchor="margin" w:xAlign="right" w:y="1"/>
      <w:rPr>
        <w:rStyle w:val="Numeropagina"/>
        <w:rFonts w:cs="Arial"/>
      </w:rPr>
    </w:pPr>
    <w:r>
      <w:rPr>
        <w:rStyle w:val="Numeropagina"/>
        <w:rFonts w:cs="Arial"/>
      </w:rPr>
      <w:fldChar w:fldCharType="begin"/>
    </w:r>
    <w:r>
      <w:rPr>
        <w:rStyle w:val="Numeropagina"/>
        <w:rFonts w:cs="Arial"/>
      </w:rPr>
      <w:instrText xml:space="preserve">PAGE  </w:instrText>
    </w:r>
    <w:r>
      <w:rPr>
        <w:rStyle w:val="Numeropagina"/>
        <w:rFonts w:cs="Arial"/>
      </w:rPr>
      <w:fldChar w:fldCharType="end"/>
    </w:r>
  </w:p>
  <w:p w:rsidR="00595E2E" w:rsidRDefault="00595E2E" w:rsidP="00B94F9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2E" w:rsidRDefault="00595E2E" w:rsidP="009267BA">
    <w:pPr>
      <w:pStyle w:val="Pidipagina"/>
      <w:framePr w:wrap="around" w:vAnchor="text" w:hAnchor="margin" w:xAlign="right" w:y="1"/>
      <w:rPr>
        <w:rStyle w:val="Numeropagina"/>
        <w:rFonts w:cs="Arial"/>
      </w:rPr>
    </w:pPr>
    <w:r>
      <w:rPr>
        <w:rStyle w:val="Numeropagina"/>
        <w:rFonts w:cs="Arial"/>
      </w:rPr>
      <w:fldChar w:fldCharType="begin"/>
    </w:r>
    <w:r>
      <w:rPr>
        <w:rStyle w:val="Numeropagina"/>
        <w:rFonts w:cs="Arial"/>
      </w:rPr>
      <w:instrText xml:space="preserve">PAGE  </w:instrText>
    </w:r>
    <w:r>
      <w:rPr>
        <w:rStyle w:val="Numeropagina"/>
        <w:rFonts w:cs="Arial"/>
      </w:rPr>
      <w:fldChar w:fldCharType="separate"/>
    </w:r>
    <w:r w:rsidR="00D1626D">
      <w:rPr>
        <w:rStyle w:val="Numeropagina"/>
        <w:rFonts w:cs="Arial"/>
        <w:noProof/>
      </w:rPr>
      <w:t>1</w:t>
    </w:r>
    <w:r>
      <w:rPr>
        <w:rStyle w:val="Numeropagina"/>
        <w:rFonts w:cs="Arial"/>
      </w:rPr>
      <w:fldChar w:fldCharType="end"/>
    </w:r>
  </w:p>
  <w:p w:rsidR="00595E2E" w:rsidRDefault="00595E2E" w:rsidP="00B94F91">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E2E" w:rsidRDefault="00595E2E">
      <w:r>
        <w:separator/>
      </w:r>
    </w:p>
  </w:footnote>
  <w:footnote w:type="continuationSeparator" w:id="0">
    <w:p w:rsidR="00595E2E" w:rsidRDefault="00595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B340BAE"/>
    <w:multiLevelType w:val="hybridMultilevel"/>
    <w:tmpl w:val="A46C466C"/>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nsid w:val="168F20DC"/>
    <w:multiLevelType w:val="hybridMultilevel"/>
    <w:tmpl w:val="82FC73BC"/>
    <w:lvl w:ilvl="0" w:tplc="CC58067C">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4586B07"/>
    <w:multiLevelType w:val="hybridMultilevel"/>
    <w:tmpl w:val="71A2E1AE"/>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nsid w:val="2F84180C"/>
    <w:multiLevelType w:val="hybridMultilevel"/>
    <w:tmpl w:val="0D468D32"/>
    <w:lvl w:ilvl="0" w:tplc="0410000F">
      <w:start w:val="4"/>
      <w:numFmt w:val="decimal"/>
      <w:lvlText w:val="%1."/>
      <w:lvlJc w:val="left"/>
      <w:pPr>
        <w:ind w:left="367" w:hanging="360"/>
      </w:pPr>
      <w:rPr>
        <w:rFonts w:cs="Times New Roman" w:hint="default"/>
      </w:rPr>
    </w:lvl>
    <w:lvl w:ilvl="1" w:tplc="04100019" w:tentative="1">
      <w:start w:val="1"/>
      <w:numFmt w:val="lowerLetter"/>
      <w:lvlText w:val="%2."/>
      <w:lvlJc w:val="left"/>
      <w:pPr>
        <w:ind w:left="1087" w:hanging="360"/>
      </w:pPr>
      <w:rPr>
        <w:rFonts w:cs="Times New Roman"/>
      </w:rPr>
    </w:lvl>
    <w:lvl w:ilvl="2" w:tplc="0410001B" w:tentative="1">
      <w:start w:val="1"/>
      <w:numFmt w:val="lowerRoman"/>
      <w:lvlText w:val="%3."/>
      <w:lvlJc w:val="right"/>
      <w:pPr>
        <w:ind w:left="1807" w:hanging="180"/>
      </w:pPr>
      <w:rPr>
        <w:rFonts w:cs="Times New Roman"/>
      </w:rPr>
    </w:lvl>
    <w:lvl w:ilvl="3" w:tplc="0410000F" w:tentative="1">
      <w:start w:val="1"/>
      <w:numFmt w:val="decimal"/>
      <w:lvlText w:val="%4."/>
      <w:lvlJc w:val="left"/>
      <w:pPr>
        <w:ind w:left="2527" w:hanging="360"/>
      </w:pPr>
      <w:rPr>
        <w:rFonts w:cs="Times New Roman"/>
      </w:rPr>
    </w:lvl>
    <w:lvl w:ilvl="4" w:tplc="04100019" w:tentative="1">
      <w:start w:val="1"/>
      <w:numFmt w:val="lowerLetter"/>
      <w:lvlText w:val="%5."/>
      <w:lvlJc w:val="left"/>
      <w:pPr>
        <w:ind w:left="3247" w:hanging="360"/>
      </w:pPr>
      <w:rPr>
        <w:rFonts w:cs="Times New Roman"/>
      </w:rPr>
    </w:lvl>
    <w:lvl w:ilvl="5" w:tplc="0410001B" w:tentative="1">
      <w:start w:val="1"/>
      <w:numFmt w:val="lowerRoman"/>
      <w:lvlText w:val="%6."/>
      <w:lvlJc w:val="right"/>
      <w:pPr>
        <w:ind w:left="3967" w:hanging="180"/>
      </w:pPr>
      <w:rPr>
        <w:rFonts w:cs="Times New Roman"/>
      </w:rPr>
    </w:lvl>
    <w:lvl w:ilvl="6" w:tplc="0410000F" w:tentative="1">
      <w:start w:val="1"/>
      <w:numFmt w:val="decimal"/>
      <w:lvlText w:val="%7."/>
      <w:lvlJc w:val="left"/>
      <w:pPr>
        <w:ind w:left="4687" w:hanging="360"/>
      </w:pPr>
      <w:rPr>
        <w:rFonts w:cs="Times New Roman"/>
      </w:rPr>
    </w:lvl>
    <w:lvl w:ilvl="7" w:tplc="04100019" w:tentative="1">
      <w:start w:val="1"/>
      <w:numFmt w:val="lowerLetter"/>
      <w:lvlText w:val="%8."/>
      <w:lvlJc w:val="left"/>
      <w:pPr>
        <w:ind w:left="5407" w:hanging="360"/>
      </w:pPr>
      <w:rPr>
        <w:rFonts w:cs="Times New Roman"/>
      </w:rPr>
    </w:lvl>
    <w:lvl w:ilvl="8" w:tplc="0410001B" w:tentative="1">
      <w:start w:val="1"/>
      <w:numFmt w:val="lowerRoman"/>
      <w:lvlText w:val="%9."/>
      <w:lvlJc w:val="right"/>
      <w:pPr>
        <w:ind w:left="6127" w:hanging="180"/>
      </w:pPr>
      <w:rPr>
        <w:rFonts w:cs="Times New Roman"/>
      </w:rPr>
    </w:lvl>
  </w:abstractNum>
  <w:abstractNum w:abstractNumId="9">
    <w:nsid w:val="32F773DE"/>
    <w:multiLevelType w:val="hybridMultilevel"/>
    <w:tmpl w:val="E6A010C6"/>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nsid w:val="4FF07EE4"/>
    <w:multiLevelType w:val="hybridMultilevel"/>
    <w:tmpl w:val="896ECABE"/>
    <w:lvl w:ilvl="0" w:tplc="DF1CC2A2">
      <w:start w:val="1"/>
      <w:numFmt w:val="bullet"/>
      <w:lvlText w:val="□"/>
      <w:lvlJc w:val="left"/>
      <w:pPr>
        <w:ind w:left="360" w:hanging="360"/>
      </w:pPr>
      <w:rPr>
        <w:rFonts w:ascii="Courier New" w:hAnsi="Courier New"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1">
    <w:nsid w:val="52386612"/>
    <w:multiLevelType w:val="hybridMultilevel"/>
    <w:tmpl w:val="0190637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52BE0FA5"/>
    <w:multiLevelType w:val="hybridMultilevel"/>
    <w:tmpl w:val="A5A2A720"/>
    <w:lvl w:ilvl="0" w:tplc="0A9081B8">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nsid w:val="55D16A26"/>
    <w:multiLevelType w:val="hybridMultilevel"/>
    <w:tmpl w:val="F656E9B6"/>
    <w:lvl w:ilvl="0" w:tplc="0A9081B8">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4">
    <w:nsid w:val="5BEF1982"/>
    <w:multiLevelType w:val="hybridMultilevel"/>
    <w:tmpl w:val="638451CC"/>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5">
    <w:nsid w:val="5FE52766"/>
    <w:multiLevelType w:val="hybridMultilevel"/>
    <w:tmpl w:val="EFBC88FE"/>
    <w:lvl w:ilvl="0" w:tplc="04100017">
      <w:start w:val="1"/>
      <w:numFmt w:val="lowerLetter"/>
      <w:lvlText w:val="%1)"/>
      <w:lvlJc w:val="left"/>
      <w:pPr>
        <w:ind w:left="720" w:hanging="360"/>
      </w:pPr>
      <w:rPr>
        <w:rFonts w:cs="Times New Roman"/>
      </w:rPr>
    </w:lvl>
    <w:lvl w:ilvl="1" w:tplc="FCC256FC">
      <w:start w:val="4"/>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71ED70C4"/>
    <w:multiLevelType w:val="hybridMultilevel"/>
    <w:tmpl w:val="DCE036CA"/>
    <w:lvl w:ilvl="0" w:tplc="0A9081B8">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nsid w:val="724B66FD"/>
    <w:multiLevelType w:val="hybridMultilevel"/>
    <w:tmpl w:val="628AD81A"/>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8">
    <w:nsid w:val="7BCC0526"/>
    <w:multiLevelType w:val="hybridMultilevel"/>
    <w:tmpl w:val="6AFA5A68"/>
    <w:lvl w:ilvl="0" w:tplc="DF1CC2A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D0D2148"/>
    <w:multiLevelType w:val="hybridMultilevel"/>
    <w:tmpl w:val="FDBA7EA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4"/>
  </w:num>
  <w:num w:numId="3">
    <w:abstractNumId w:val="9"/>
  </w:num>
  <w:num w:numId="4">
    <w:abstractNumId w:val="1"/>
  </w:num>
  <w:num w:numId="5">
    <w:abstractNumId w:val="2"/>
  </w:num>
  <w:num w:numId="6">
    <w:abstractNumId w:val="3"/>
  </w:num>
  <w:num w:numId="7">
    <w:abstractNumId w:val="4"/>
  </w:num>
  <w:num w:numId="8">
    <w:abstractNumId w:val="8"/>
  </w:num>
  <w:num w:numId="9">
    <w:abstractNumId w:val="11"/>
  </w:num>
  <w:num w:numId="10">
    <w:abstractNumId w:val="15"/>
  </w:num>
  <w:num w:numId="11">
    <w:abstractNumId w:val="19"/>
  </w:num>
  <w:num w:numId="12">
    <w:abstractNumId w:val="18"/>
  </w:num>
  <w:num w:numId="13">
    <w:abstractNumId w:val="6"/>
  </w:num>
  <w:num w:numId="14">
    <w:abstractNumId w:val="7"/>
  </w:num>
  <w:num w:numId="15">
    <w:abstractNumId w:val="17"/>
  </w:num>
  <w:num w:numId="16">
    <w:abstractNumId w:val="10"/>
  </w:num>
  <w:num w:numId="17">
    <w:abstractNumId w:val="5"/>
  </w:num>
  <w:num w:numId="18">
    <w:abstractNumId w:val="13"/>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6D6F"/>
    <w:rsid w:val="00020E0F"/>
    <w:rsid w:val="000234EB"/>
    <w:rsid w:val="000320B5"/>
    <w:rsid w:val="00037C2F"/>
    <w:rsid w:val="000563BE"/>
    <w:rsid w:val="00070B7F"/>
    <w:rsid w:val="00082BA5"/>
    <w:rsid w:val="00097211"/>
    <w:rsid w:val="000A25B0"/>
    <w:rsid w:val="000B282F"/>
    <w:rsid w:val="001815E0"/>
    <w:rsid w:val="00184274"/>
    <w:rsid w:val="00185026"/>
    <w:rsid w:val="001A0C8F"/>
    <w:rsid w:val="001D554A"/>
    <w:rsid w:val="001F5270"/>
    <w:rsid w:val="00207547"/>
    <w:rsid w:val="0025425B"/>
    <w:rsid w:val="0027163F"/>
    <w:rsid w:val="00277C8C"/>
    <w:rsid w:val="002A3F4B"/>
    <w:rsid w:val="002B53CE"/>
    <w:rsid w:val="002B5962"/>
    <w:rsid w:val="002D5E87"/>
    <w:rsid w:val="002E21C9"/>
    <w:rsid w:val="00311466"/>
    <w:rsid w:val="0034740F"/>
    <w:rsid w:val="00382031"/>
    <w:rsid w:val="003A15B2"/>
    <w:rsid w:val="003A5A68"/>
    <w:rsid w:val="003B66A0"/>
    <w:rsid w:val="003E1371"/>
    <w:rsid w:val="00412DA0"/>
    <w:rsid w:val="0041310B"/>
    <w:rsid w:val="0041375E"/>
    <w:rsid w:val="00441C48"/>
    <w:rsid w:val="00442499"/>
    <w:rsid w:val="004A55E5"/>
    <w:rsid w:val="004B1D6C"/>
    <w:rsid w:val="004B21D3"/>
    <w:rsid w:val="004F0534"/>
    <w:rsid w:val="00501713"/>
    <w:rsid w:val="00503AA5"/>
    <w:rsid w:val="00521887"/>
    <w:rsid w:val="00530F3B"/>
    <w:rsid w:val="00543957"/>
    <w:rsid w:val="00577DC0"/>
    <w:rsid w:val="00582265"/>
    <w:rsid w:val="00595E2E"/>
    <w:rsid w:val="00596245"/>
    <w:rsid w:val="005E162D"/>
    <w:rsid w:val="005F33FD"/>
    <w:rsid w:val="006063AC"/>
    <w:rsid w:val="006210FD"/>
    <w:rsid w:val="00655CA4"/>
    <w:rsid w:val="0065672B"/>
    <w:rsid w:val="00665A4D"/>
    <w:rsid w:val="006A0A88"/>
    <w:rsid w:val="006A15C0"/>
    <w:rsid w:val="006A1EC9"/>
    <w:rsid w:val="006A42D7"/>
    <w:rsid w:val="006B6D6F"/>
    <w:rsid w:val="006C0079"/>
    <w:rsid w:val="006C1E91"/>
    <w:rsid w:val="006E0E26"/>
    <w:rsid w:val="006F5A4F"/>
    <w:rsid w:val="00742927"/>
    <w:rsid w:val="00762609"/>
    <w:rsid w:val="00763CBC"/>
    <w:rsid w:val="007734A9"/>
    <w:rsid w:val="007830BA"/>
    <w:rsid w:val="0078620D"/>
    <w:rsid w:val="00790BC5"/>
    <w:rsid w:val="007B3585"/>
    <w:rsid w:val="007D5156"/>
    <w:rsid w:val="008100EA"/>
    <w:rsid w:val="00830EB4"/>
    <w:rsid w:val="008840BC"/>
    <w:rsid w:val="008C581E"/>
    <w:rsid w:val="008F3EB5"/>
    <w:rsid w:val="008F5A46"/>
    <w:rsid w:val="009101FE"/>
    <w:rsid w:val="009267BA"/>
    <w:rsid w:val="009322F2"/>
    <w:rsid w:val="00964D0B"/>
    <w:rsid w:val="00981F69"/>
    <w:rsid w:val="00984974"/>
    <w:rsid w:val="00991ED3"/>
    <w:rsid w:val="009A4966"/>
    <w:rsid w:val="009B1035"/>
    <w:rsid w:val="009C5536"/>
    <w:rsid w:val="009E3571"/>
    <w:rsid w:val="009F32AC"/>
    <w:rsid w:val="009F66D9"/>
    <w:rsid w:val="00A01ECF"/>
    <w:rsid w:val="00A17A1F"/>
    <w:rsid w:val="00A336BB"/>
    <w:rsid w:val="00A5409A"/>
    <w:rsid w:val="00A731E2"/>
    <w:rsid w:val="00A73F43"/>
    <w:rsid w:val="00A86D8F"/>
    <w:rsid w:val="00A97747"/>
    <w:rsid w:val="00AA3D09"/>
    <w:rsid w:val="00AA4F63"/>
    <w:rsid w:val="00AD3304"/>
    <w:rsid w:val="00AF7B41"/>
    <w:rsid w:val="00B1210A"/>
    <w:rsid w:val="00B2039B"/>
    <w:rsid w:val="00B50775"/>
    <w:rsid w:val="00B53A12"/>
    <w:rsid w:val="00B61B8E"/>
    <w:rsid w:val="00B81B3B"/>
    <w:rsid w:val="00B94F91"/>
    <w:rsid w:val="00BA2088"/>
    <w:rsid w:val="00BD5D67"/>
    <w:rsid w:val="00C1560F"/>
    <w:rsid w:val="00C33767"/>
    <w:rsid w:val="00C551B3"/>
    <w:rsid w:val="00C60B4A"/>
    <w:rsid w:val="00C76E5A"/>
    <w:rsid w:val="00CA157F"/>
    <w:rsid w:val="00CB4C01"/>
    <w:rsid w:val="00D06710"/>
    <w:rsid w:val="00D12CCC"/>
    <w:rsid w:val="00D15947"/>
    <w:rsid w:val="00D1626D"/>
    <w:rsid w:val="00D1711F"/>
    <w:rsid w:val="00D17629"/>
    <w:rsid w:val="00D207FB"/>
    <w:rsid w:val="00D3451B"/>
    <w:rsid w:val="00D35253"/>
    <w:rsid w:val="00D37E58"/>
    <w:rsid w:val="00D474C1"/>
    <w:rsid w:val="00D50A8A"/>
    <w:rsid w:val="00D6720C"/>
    <w:rsid w:val="00D801D3"/>
    <w:rsid w:val="00D9194E"/>
    <w:rsid w:val="00DA1F2A"/>
    <w:rsid w:val="00DE76E1"/>
    <w:rsid w:val="00E04C97"/>
    <w:rsid w:val="00E05293"/>
    <w:rsid w:val="00E0575F"/>
    <w:rsid w:val="00E67F48"/>
    <w:rsid w:val="00E842C4"/>
    <w:rsid w:val="00E91C00"/>
    <w:rsid w:val="00EA28F9"/>
    <w:rsid w:val="00EE2E8D"/>
    <w:rsid w:val="00EE46D9"/>
    <w:rsid w:val="00F02122"/>
    <w:rsid w:val="00F05CFE"/>
    <w:rsid w:val="00F10F88"/>
    <w:rsid w:val="00F1658C"/>
    <w:rsid w:val="00F16CD5"/>
    <w:rsid w:val="00F33BCD"/>
    <w:rsid w:val="00F434B8"/>
    <w:rsid w:val="00F45D55"/>
    <w:rsid w:val="00F9693A"/>
    <w:rsid w:val="00FA61BA"/>
    <w:rsid w:val="00FD7BCE"/>
    <w:rsid w:val="00FE6B58"/>
    <w:rsid w:val="00FE7156"/>
    <w:rsid w:val="00FE78E6"/>
    <w:rsid w:val="00FF05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7BCE"/>
    <w:rPr>
      <w:rFonts w:cs="Arial"/>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5F33FD"/>
    <w:pPr>
      <w:ind w:left="720"/>
      <w:contextualSpacing/>
    </w:pPr>
  </w:style>
  <w:style w:type="paragraph" w:styleId="Testofumetto">
    <w:name w:val="Balloon Text"/>
    <w:basedOn w:val="Normale"/>
    <w:link w:val="TestofumettoCarattere"/>
    <w:uiPriority w:val="99"/>
    <w:semiHidden/>
    <w:rsid w:val="00D37E5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D37E58"/>
    <w:rPr>
      <w:rFonts w:ascii="Segoe UI" w:hAnsi="Segoe UI" w:cs="Segoe UI"/>
      <w:sz w:val="18"/>
      <w:szCs w:val="18"/>
      <w:lang w:eastAsia="it-IT"/>
    </w:rPr>
  </w:style>
  <w:style w:type="paragraph" w:styleId="Pidipagina">
    <w:name w:val="footer"/>
    <w:basedOn w:val="Normale"/>
    <w:link w:val="PidipaginaCarattere"/>
    <w:uiPriority w:val="99"/>
    <w:rsid w:val="00B94F91"/>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E46D9"/>
    <w:rPr>
      <w:rFonts w:cs="Arial"/>
      <w:sz w:val="20"/>
      <w:szCs w:val="20"/>
    </w:rPr>
  </w:style>
  <w:style w:type="character" w:styleId="Numeropagina">
    <w:name w:val="page number"/>
    <w:basedOn w:val="Carpredefinitoparagrafo"/>
    <w:uiPriority w:val="99"/>
    <w:rsid w:val="00B94F91"/>
    <w:rPr>
      <w:rFonts w:cs="Times New Roman"/>
    </w:rPr>
  </w:style>
  <w:style w:type="character" w:styleId="Collegamentoipertestuale">
    <w:name w:val="Hyperlink"/>
    <w:basedOn w:val="Carpredefinitoparagrafo"/>
    <w:uiPriority w:val="99"/>
    <w:rsid w:val="00503AA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ert.comune.molfetta.ba.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Al Sindaco</vt:lpstr>
    </vt:vector>
  </TitlesOfParts>
  <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Sindaco</dc:title>
  <dc:creator>Utente</dc:creator>
  <cp:lastModifiedBy>Luca Andreoletti</cp:lastModifiedBy>
  <cp:revision>2</cp:revision>
  <cp:lastPrinted>2017-03-31T08:01:00Z</cp:lastPrinted>
  <dcterms:created xsi:type="dcterms:W3CDTF">2017-05-25T13:58:00Z</dcterms:created>
  <dcterms:modified xsi:type="dcterms:W3CDTF">2017-05-25T13:58:00Z</dcterms:modified>
</cp:coreProperties>
</file>