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746" w:rsidRDefault="002A2746" w:rsidP="00FA2E5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6.5pt">
            <v:imagedata r:id="rId7" o:title=""/>
          </v:shape>
        </w:pict>
      </w:r>
    </w:p>
    <w:p w:rsidR="002A2746" w:rsidRDefault="002A2746" w:rsidP="00FA2E58">
      <w:pPr>
        <w:jc w:val="center"/>
        <w:rPr>
          <w:b/>
          <w:sz w:val="36"/>
          <w:szCs w:val="36"/>
        </w:rPr>
      </w:pPr>
      <w:r>
        <w:rPr>
          <w:b/>
          <w:sz w:val="36"/>
          <w:szCs w:val="36"/>
        </w:rPr>
        <w:t>COMUNE DI VILLAFRANCA DI VERONA</w:t>
      </w:r>
    </w:p>
    <w:p w:rsidR="002A2746" w:rsidRPr="0093541D" w:rsidRDefault="002A2746" w:rsidP="00FA2E58">
      <w:pPr>
        <w:jc w:val="center"/>
        <w:rPr>
          <w:b/>
          <w:sz w:val="21"/>
          <w:szCs w:val="21"/>
        </w:rPr>
      </w:pPr>
    </w:p>
    <w:p w:rsidR="002A2746" w:rsidRDefault="002A2746" w:rsidP="00FA2E58">
      <w:pPr>
        <w:jc w:val="center"/>
        <w:rPr>
          <w:rFonts w:ascii="Arial Black" w:hAnsi="Arial Black"/>
          <w:b/>
          <w:sz w:val="32"/>
          <w:szCs w:val="32"/>
        </w:rPr>
      </w:pPr>
      <w:r w:rsidRPr="0093541D">
        <w:rPr>
          <w:rFonts w:ascii="Arial Black" w:hAnsi="Arial Black"/>
          <w:b/>
          <w:sz w:val="32"/>
          <w:szCs w:val="32"/>
        </w:rPr>
        <w:t xml:space="preserve">AVVISO </w:t>
      </w:r>
      <w:r>
        <w:rPr>
          <w:rFonts w:ascii="Arial Black" w:hAnsi="Arial Black"/>
          <w:b/>
          <w:sz w:val="32"/>
          <w:szCs w:val="32"/>
        </w:rPr>
        <w:t>PUBBLICO</w:t>
      </w:r>
      <w:r w:rsidRPr="0093541D">
        <w:rPr>
          <w:rFonts w:ascii="Arial Black" w:hAnsi="Arial Black"/>
          <w:b/>
          <w:sz w:val="32"/>
          <w:szCs w:val="32"/>
        </w:rPr>
        <w:t xml:space="preserve"> </w:t>
      </w:r>
    </w:p>
    <w:p w:rsidR="002A2746" w:rsidRPr="00FA2E58" w:rsidRDefault="002A2746" w:rsidP="00FA2E58">
      <w:pPr>
        <w:spacing w:line="247" w:lineRule="auto"/>
        <w:ind w:right="20"/>
        <w:jc w:val="center"/>
        <w:rPr>
          <w:rFonts w:ascii="Arial Black" w:hAnsi="Arial Black" w:cs="Times New Roman"/>
          <w:b/>
          <w:bCs/>
          <w:sz w:val="28"/>
          <w:szCs w:val="28"/>
        </w:rPr>
      </w:pPr>
      <w:r w:rsidRPr="00FA2E58">
        <w:rPr>
          <w:rFonts w:ascii="Arial Black" w:hAnsi="Arial Black" w:cs="Times New Roman"/>
          <w:b/>
          <w:bCs/>
          <w:sz w:val="28"/>
          <w:szCs w:val="28"/>
        </w:rPr>
        <w:t xml:space="preserve">per la nomina di n. 3 componenti esterni </w:t>
      </w:r>
    </w:p>
    <w:p w:rsidR="002A2746" w:rsidRPr="00FA2E58" w:rsidRDefault="002A2746" w:rsidP="00FA2E58">
      <w:pPr>
        <w:spacing w:line="247" w:lineRule="auto"/>
        <w:ind w:right="20"/>
        <w:jc w:val="center"/>
        <w:rPr>
          <w:rFonts w:ascii="Arial Black" w:hAnsi="Arial Black" w:cs="Times New Roman"/>
          <w:b/>
          <w:bCs/>
          <w:sz w:val="28"/>
          <w:szCs w:val="28"/>
        </w:rPr>
      </w:pPr>
      <w:r w:rsidRPr="00FA2E58">
        <w:rPr>
          <w:rFonts w:ascii="Arial Black" w:hAnsi="Arial Black" w:cs="Times New Roman"/>
          <w:b/>
          <w:bCs/>
          <w:sz w:val="28"/>
          <w:szCs w:val="28"/>
        </w:rPr>
        <w:t xml:space="preserve">dell’Organismo Indipendente di Valutazione (O.I.V.), </w:t>
      </w:r>
    </w:p>
    <w:p w:rsidR="002A2746" w:rsidRPr="00FA2E58" w:rsidRDefault="002A2746" w:rsidP="00FA2E58">
      <w:pPr>
        <w:spacing w:line="247" w:lineRule="auto"/>
        <w:ind w:right="20"/>
        <w:jc w:val="center"/>
        <w:rPr>
          <w:rFonts w:ascii="Arial Black" w:hAnsi="Arial Black" w:cs="Times New Roman"/>
          <w:b/>
          <w:bCs/>
          <w:sz w:val="28"/>
          <w:szCs w:val="28"/>
        </w:rPr>
      </w:pPr>
      <w:r w:rsidRPr="00FA2E58">
        <w:rPr>
          <w:rFonts w:ascii="Arial Black" w:hAnsi="Arial Black" w:cs="Times New Roman"/>
          <w:b/>
          <w:bCs/>
          <w:sz w:val="28"/>
          <w:szCs w:val="28"/>
        </w:rPr>
        <w:t>– Triennio 2017/2020</w:t>
      </w:r>
    </w:p>
    <w:p w:rsidR="002A2746" w:rsidRPr="002073E0" w:rsidRDefault="002A2746" w:rsidP="00FA2E58">
      <w:pPr>
        <w:jc w:val="center"/>
        <w:rPr>
          <w:b/>
        </w:rPr>
      </w:pPr>
    </w:p>
    <w:p w:rsidR="002A2746" w:rsidRPr="00FA2E58" w:rsidRDefault="002A2746" w:rsidP="00FA2E58">
      <w:pPr>
        <w:jc w:val="both"/>
        <w:rPr>
          <w:rFonts w:ascii="Times New Roman" w:hAnsi="Times New Roman" w:cs="Times New Roman"/>
          <w:b/>
        </w:rPr>
      </w:pPr>
      <w:r w:rsidRPr="0083668F">
        <w:rPr>
          <w:rFonts w:ascii="Times New Roman" w:hAnsi="Times New Roman" w:cs="Times New Roman"/>
          <w:b/>
        </w:rPr>
        <w:t xml:space="preserve">PRESENTAZIONE DOMANDA ENTRO IL </w:t>
      </w:r>
      <w:r>
        <w:rPr>
          <w:rFonts w:ascii="Times New Roman" w:hAnsi="Times New Roman" w:cs="Times New Roman"/>
          <w:b/>
        </w:rPr>
        <w:t xml:space="preserve"> </w:t>
      </w:r>
      <w:r>
        <w:rPr>
          <w:rFonts w:ascii="Times New Roman" w:hAnsi="Times New Roman" w:cs="Times New Roman"/>
          <w:b/>
          <w:sz w:val="32"/>
          <w:szCs w:val="32"/>
          <w:u w:val="single"/>
        </w:rPr>
        <w:t>14 novembre</w:t>
      </w:r>
      <w:r w:rsidRPr="0083668F">
        <w:rPr>
          <w:rFonts w:ascii="Times New Roman" w:hAnsi="Times New Roman" w:cs="Times New Roman"/>
          <w:b/>
          <w:sz w:val="32"/>
          <w:szCs w:val="32"/>
          <w:u w:val="single"/>
        </w:rPr>
        <w:t xml:space="preserve"> 2017</w:t>
      </w:r>
    </w:p>
    <w:p w:rsidR="002A2746" w:rsidRDefault="002A2746" w:rsidP="000F1CBA">
      <w:pPr>
        <w:spacing w:line="247" w:lineRule="auto"/>
        <w:ind w:right="20"/>
        <w:jc w:val="center"/>
        <w:rPr>
          <w:rFonts w:ascii="Arial" w:hAnsi="Arial" w:cs="Arial"/>
          <w:b/>
          <w:bCs/>
          <w:sz w:val="32"/>
          <w:szCs w:val="32"/>
        </w:rPr>
      </w:pPr>
    </w:p>
    <w:p w:rsidR="002A2746" w:rsidRPr="00601796" w:rsidRDefault="002A2746" w:rsidP="00FD7BCE">
      <w:pPr>
        <w:spacing w:line="247" w:lineRule="auto"/>
        <w:ind w:right="20"/>
        <w:jc w:val="both"/>
        <w:rPr>
          <w:rFonts w:ascii="Times New Roman" w:hAnsi="Times New Roman" w:cs="Times New Roman"/>
          <w:b/>
          <w:bCs/>
          <w:sz w:val="24"/>
          <w:szCs w:val="24"/>
        </w:rPr>
      </w:pPr>
      <w:r w:rsidRPr="006F54C3">
        <w:rPr>
          <w:rFonts w:ascii="Times New Roman" w:hAnsi="Times New Roman" w:cs="Times New Roman"/>
          <w:b/>
          <w:bCs/>
          <w:sz w:val="24"/>
          <w:szCs w:val="24"/>
        </w:rPr>
        <w:t>Visti:</w:t>
      </w:r>
    </w:p>
    <w:p w:rsidR="002A2746" w:rsidRPr="00601796" w:rsidRDefault="002A2746" w:rsidP="00FD7BCE">
      <w:pPr>
        <w:spacing w:line="247" w:lineRule="auto"/>
        <w:ind w:right="20"/>
        <w:jc w:val="both"/>
        <w:rPr>
          <w:rFonts w:ascii="Times New Roman" w:hAnsi="Times New Roman" w:cs="Times New Roman"/>
          <w:b/>
          <w:bCs/>
          <w:sz w:val="24"/>
          <w:szCs w:val="24"/>
        </w:rPr>
      </w:pPr>
    </w:p>
    <w:p w:rsidR="002A2746" w:rsidRPr="00570C43" w:rsidRDefault="002A2746" w:rsidP="00326DFA">
      <w:pPr>
        <w:pStyle w:val="ListParagraph"/>
        <w:numPr>
          <w:ilvl w:val="0"/>
          <w:numId w:val="11"/>
        </w:numPr>
        <w:spacing w:line="247" w:lineRule="auto"/>
        <w:ind w:right="20"/>
        <w:jc w:val="both"/>
        <w:rPr>
          <w:rFonts w:ascii="Times New Roman" w:hAnsi="Times New Roman" w:cs="Times New Roman"/>
          <w:sz w:val="24"/>
          <w:szCs w:val="24"/>
        </w:rPr>
      </w:pPr>
      <w:r w:rsidRPr="00570C43">
        <w:rPr>
          <w:rFonts w:ascii="Times New Roman" w:hAnsi="Times New Roman" w:cs="Times New Roman"/>
          <w:sz w:val="24"/>
          <w:szCs w:val="24"/>
        </w:rPr>
        <w:t xml:space="preserve">la deliberazione di Giunta Comunale n. </w:t>
      </w:r>
      <w:r>
        <w:rPr>
          <w:rFonts w:ascii="Times New Roman" w:hAnsi="Times New Roman" w:cs="Times New Roman"/>
          <w:sz w:val="24"/>
          <w:szCs w:val="24"/>
        </w:rPr>
        <w:t>188</w:t>
      </w:r>
      <w:r w:rsidRPr="00570C43">
        <w:rPr>
          <w:rFonts w:ascii="Times New Roman" w:hAnsi="Times New Roman" w:cs="Times New Roman"/>
          <w:sz w:val="24"/>
          <w:szCs w:val="24"/>
        </w:rPr>
        <w:t xml:space="preserve"> del </w:t>
      </w:r>
      <w:r>
        <w:rPr>
          <w:rFonts w:ascii="Times New Roman" w:hAnsi="Times New Roman" w:cs="Times New Roman"/>
          <w:sz w:val="24"/>
          <w:szCs w:val="24"/>
        </w:rPr>
        <w:t>20.10.2017, dichiarata immediatamente eseguibile,</w:t>
      </w:r>
      <w:r w:rsidRPr="00570C43">
        <w:rPr>
          <w:rFonts w:ascii="Times New Roman" w:hAnsi="Times New Roman" w:cs="Times New Roman"/>
          <w:sz w:val="24"/>
          <w:szCs w:val="24"/>
        </w:rPr>
        <w:t xml:space="preserve"> avente ad oggetto: </w:t>
      </w:r>
      <w:r w:rsidRPr="00570C43">
        <w:rPr>
          <w:rFonts w:ascii="Times New Roman" w:hAnsi="Times New Roman" w:cs="Times New Roman"/>
          <w:i/>
          <w:iCs/>
          <w:sz w:val="24"/>
          <w:szCs w:val="24"/>
        </w:rPr>
        <w:t>“Approvazione schema di avviso pubblico per la nomina dei componenti dell’Organismo Indipendente di Valutazione della Performance (O.I.V.) per il triennio 2017/2020”.</w:t>
      </w:r>
    </w:p>
    <w:p w:rsidR="002A2746" w:rsidRPr="006F54C3" w:rsidRDefault="002A2746" w:rsidP="00992267">
      <w:pPr>
        <w:pStyle w:val="ListParagraph"/>
        <w:numPr>
          <w:ilvl w:val="0"/>
          <w:numId w:val="11"/>
        </w:numPr>
        <w:spacing w:line="247" w:lineRule="auto"/>
        <w:ind w:right="20"/>
        <w:jc w:val="both"/>
        <w:rPr>
          <w:rFonts w:ascii="Times New Roman" w:hAnsi="Times New Roman" w:cs="Times New Roman"/>
          <w:sz w:val="24"/>
          <w:szCs w:val="24"/>
        </w:rPr>
      </w:pPr>
      <w:r w:rsidRPr="006F54C3">
        <w:rPr>
          <w:rFonts w:ascii="Times New Roman" w:hAnsi="Times New Roman" w:cs="Times New Roman"/>
          <w:sz w:val="24"/>
          <w:szCs w:val="24"/>
        </w:rPr>
        <w:t xml:space="preserve">il </w:t>
      </w:r>
      <w:r>
        <w:rPr>
          <w:rFonts w:ascii="Times New Roman" w:hAnsi="Times New Roman" w:cs="Times New Roman"/>
          <w:sz w:val="24"/>
          <w:szCs w:val="24"/>
        </w:rPr>
        <w:t xml:space="preserve">vigente </w:t>
      </w:r>
      <w:r w:rsidRPr="006F54C3">
        <w:rPr>
          <w:rFonts w:ascii="Times New Roman" w:hAnsi="Times New Roman" w:cs="Times New Roman"/>
          <w:sz w:val="24"/>
          <w:szCs w:val="24"/>
        </w:rPr>
        <w:t xml:space="preserve">Regolamento </w:t>
      </w:r>
      <w:r>
        <w:rPr>
          <w:rFonts w:ascii="Times New Roman" w:hAnsi="Times New Roman" w:cs="Times New Roman"/>
          <w:sz w:val="24"/>
          <w:szCs w:val="24"/>
        </w:rPr>
        <w:t xml:space="preserve">comunale </w:t>
      </w:r>
      <w:r w:rsidRPr="006F54C3">
        <w:rPr>
          <w:rFonts w:ascii="Times New Roman" w:hAnsi="Times New Roman" w:cs="Times New Roman"/>
          <w:sz w:val="24"/>
          <w:szCs w:val="24"/>
        </w:rPr>
        <w:t>di istituzione e di funzionamento dell’Organismo Indipendente di Valutazione, approvato con deliberazione</w:t>
      </w:r>
      <w:r>
        <w:rPr>
          <w:rFonts w:ascii="Times New Roman" w:hAnsi="Times New Roman" w:cs="Times New Roman"/>
          <w:sz w:val="24"/>
          <w:szCs w:val="24"/>
        </w:rPr>
        <w:t xml:space="preserve"> di Giunta Comunale n. 145 del 10/08/2011,esecutiva ai sensi di legge;</w:t>
      </w:r>
    </w:p>
    <w:p w:rsidR="002A2746" w:rsidRPr="006F54C3" w:rsidRDefault="002A2746" w:rsidP="00992267">
      <w:pPr>
        <w:pStyle w:val="ListParagraph"/>
        <w:numPr>
          <w:ilvl w:val="0"/>
          <w:numId w:val="11"/>
        </w:numPr>
        <w:spacing w:line="247" w:lineRule="auto"/>
        <w:ind w:right="20"/>
        <w:jc w:val="both"/>
        <w:rPr>
          <w:rFonts w:ascii="Times New Roman" w:hAnsi="Times New Roman" w:cs="Times New Roman"/>
          <w:sz w:val="24"/>
          <w:szCs w:val="24"/>
        </w:rPr>
      </w:pPr>
      <w:r w:rsidRPr="006F54C3">
        <w:rPr>
          <w:rFonts w:ascii="Times New Roman" w:hAnsi="Times New Roman" w:cs="Times New Roman"/>
          <w:sz w:val="24"/>
          <w:szCs w:val="24"/>
        </w:rPr>
        <w:t>la delibera</w:t>
      </w:r>
      <w:r>
        <w:rPr>
          <w:rFonts w:ascii="Times New Roman" w:hAnsi="Times New Roman" w:cs="Times New Roman"/>
          <w:sz w:val="24"/>
          <w:szCs w:val="24"/>
        </w:rPr>
        <w:t>zione di Giunta Comunale n. 201 del 26/11/</w:t>
      </w:r>
      <w:r w:rsidRPr="006F54C3">
        <w:rPr>
          <w:rFonts w:ascii="Times New Roman" w:hAnsi="Times New Roman" w:cs="Times New Roman"/>
          <w:sz w:val="24"/>
          <w:szCs w:val="24"/>
        </w:rPr>
        <w:t>2010 che ha stabilito la quantificazione del gettone di presenza spettante per singola seduta ai componenti dell’OIV;</w:t>
      </w:r>
    </w:p>
    <w:p w:rsidR="002A2746" w:rsidRPr="006F54C3" w:rsidRDefault="002A2746" w:rsidP="004B21D3">
      <w:pPr>
        <w:pStyle w:val="ListParagraph"/>
        <w:numPr>
          <w:ilvl w:val="0"/>
          <w:numId w:val="11"/>
        </w:numPr>
        <w:spacing w:line="247" w:lineRule="auto"/>
        <w:ind w:right="20"/>
        <w:jc w:val="both"/>
        <w:rPr>
          <w:rFonts w:ascii="Times New Roman" w:hAnsi="Times New Roman" w:cs="Times New Roman"/>
          <w:sz w:val="24"/>
          <w:szCs w:val="24"/>
        </w:rPr>
      </w:pPr>
      <w:r w:rsidRPr="006F54C3">
        <w:rPr>
          <w:rFonts w:ascii="Times New Roman" w:hAnsi="Times New Roman" w:cs="Times New Roman"/>
          <w:sz w:val="24"/>
          <w:szCs w:val="24"/>
        </w:rPr>
        <w:t>la deliberazione C.I.V.I.T.</w:t>
      </w:r>
      <w:r>
        <w:rPr>
          <w:rFonts w:ascii="Times New Roman" w:hAnsi="Times New Roman" w:cs="Times New Roman"/>
          <w:sz w:val="24"/>
          <w:szCs w:val="24"/>
        </w:rPr>
        <w:t>, oggi A.N.A.C.,</w:t>
      </w:r>
      <w:r w:rsidRPr="006F54C3">
        <w:rPr>
          <w:rFonts w:ascii="Times New Roman" w:hAnsi="Times New Roman" w:cs="Times New Roman"/>
          <w:sz w:val="24"/>
          <w:szCs w:val="24"/>
        </w:rPr>
        <w:t xml:space="preserve"> n. 12 </w:t>
      </w:r>
      <w:r>
        <w:rPr>
          <w:rFonts w:ascii="Times New Roman" w:hAnsi="Times New Roman" w:cs="Times New Roman"/>
          <w:sz w:val="24"/>
          <w:szCs w:val="24"/>
        </w:rPr>
        <w:t xml:space="preserve">del </w:t>
      </w:r>
      <w:r w:rsidRPr="006F54C3">
        <w:rPr>
          <w:rFonts w:ascii="Times New Roman" w:hAnsi="Times New Roman" w:cs="Times New Roman"/>
          <w:sz w:val="24"/>
          <w:szCs w:val="24"/>
        </w:rPr>
        <w:t xml:space="preserve">27/02/2013 avente ad oggetto: </w:t>
      </w:r>
      <w:r w:rsidRPr="006F54C3">
        <w:rPr>
          <w:rFonts w:ascii="Times New Roman" w:hAnsi="Times New Roman" w:cs="Times New Roman"/>
          <w:i/>
          <w:iCs/>
          <w:sz w:val="24"/>
          <w:szCs w:val="24"/>
        </w:rPr>
        <w:t>“Requisiti e procedimento per la nomina dei componenti degli organismi In</w:t>
      </w:r>
      <w:r>
        <w:rPr>
          <w:rFonts w:ascii="Times New Roman" w:hAnsi="Times New Roman" w:cs="Times New Roman"/>
          <w:i/>
          <w:iCs/>
          <w:sz w:val="24"/>
          <w:szCs w:val="24"/>
        </w:rPr>
        <w:t>dipendenti di valutazione (O.I.V</w:t>
      </w:r>
      <w:r w:rsidRPr="006F54C3">
        <w:rPr>
          <w:rFonts w:ascii="Times New Roman" w:hAnsi="Times New Roman" w:cs="Times New Roman"/>
          <w:i/>
          <w:iCs/>
          <w:sz w:val="24"/>
          <w:szCs w:val="24"/>
        </w:rPr>
        <w:t>.)”</w:t>
      </w:r>
      <w:r w:rsidRPr="006F54C3">
        <w:rPr>
          <w:rFonts w:ascii="Times New Roman" w:hAnsi="Times New Roman" w:cs="Times New Roman"/>
          <w:sz w:val="24"/>
          <w:szCs w:val="24"/>
        </w:rPr>
        <w:t>;</w:t>
      </w:r>
    </w:p>
    <w:p w:rsidR="002A2746" w:rsidRPr="006F54C3" w:rsidRDefault="002A2746" w:rsidP="004B21D3">
      <w:pPr>
        <w:pStyle w:val="ListParagraph"/>
        <w:numPr>
          <w:ilvl w:val="0"/>
          <w:numId w:val="11"/>
        </w:numPr>
        <w:spacing w:line="247" w:lineRule="auto"/>
        <w:ind w:right="20"/>
        <w:jc w:val="both"/>
        <w:rPr>
          <w:rFonts w:ascii="Times New Roman" w:hAnsi="Times New Roman" w:cs="Times New Roman"/>
          <w:sz w:val="24"/>
          <w:szCs w:val="24"/>
        </w:rPr>
      </w:pPr>
      <w:r w:rsidRPr="006F54C3">
        <w:rPr>
          <w:rFonts w:ascii="Times New Roman" w:hAnsi="Times New Roman" w:cs="Times New Roman"/>
          <w:sz w:val="24"/>
          <w:szCs w:val="24"/>
        </w:rPr>
        <w:t>il D.Lgs 27 ottobre 2009 n. 150</w:t>
      </w:r>
      <w:r>
        <w:rPr>
          <w:rFonts w:ascii="Times New Roman" w:hAnsi="Times New Roman" w:cs="Times New Roman"/>
          <w:sz w:val="24"/>
          <w:szCs w:val="24"/>
        </w:rPr>
        <w:t xml:space="preserve"> e successive modifiche e integrazioni avente ad oggetto:</w:t>
      </w:r>
      <w:r w:rsidRPr="006F54C3">
        <w:rPr>
          <w:rFonts w:ascii="Times New Roman" w:hAnsi="Times New Roman" w:cs="Times New Roman"/>
          <w:sz w:val="24"/>
          <w:szCs w:val="24"/>
        </w:rPr>
        <w:t xml:space="preserve"> </w:t>
      </w:r>
      <w:r w:rsidRPr="006F54C3">
        <w:rPr>
          <w:rFonts w:ascii="Times New Roman" w:hAnsi="Times New Roman" w:cs="Times New Roman"/>
          <w:i/>
          <w:iCs/>
          <w:sz w:val="24"/>
          <w:szCs w:val="24"/>
        </w:rPr>
        <w:t xml:space="preserve">“Attuazione della legge 4 marzo 2009, n, </w:t>
      </w:r>
      <w:smartTag w:uri="urn:schemas-microsoft-com:office:smarttags" w:element="metricconverter">
        <w:smartTagPr>
          <w:attr w:name="ProductID" w:val="270,00 a"/>
        </w:smartTagPr>
        <w:r w:rsidRPr="006F54C3">
          <w:rPr>
            <w:rFonts w:ascii="Times New Roman" w:hAnsi="Times New Roman" w:cs="Times New Roman"/>
            <w:i/>
            <w:iCs/>
            <w:sz w:val="24"/>
            <w:szCs w:val="24"/>
          </w:rPr>
          <w:t>15”</w:t>
        </w:r>
      </w:smartTag>
      <w:r w:rsidRPr="006F54C3">
        <w:rPr>
          <w:rFonts w:ascii="Times New Roman" w:hAnsi="Times New Roman" w:cs="Times New Roman"/>
          <w:sz w:val="24"/>
          <w:szCs w:val="24"/>
        </w:rPr>
        <w:t xml:space="preserve"> ed in particolare l’art. 14 </w:t>
      </w:r>
      <w:r>
        <w:rPr>
          <w:rFonts w:ascii="Times New Roman" w:hAnsi="Times New Roman" w:cs="Times New Roman"/>
          <w:sz w:val="24"/>
          <w:szCs w:val="24"/>
        </w:rPr>
        <w:t>dello stesso;</w:t>
      </w:r>
    </w:p>
    <w:p w:rsidR="002A2746" w:rsidRPr="006F54C3" w:rsidRDefault="002A2746" w:rsidP="004B21D3">
      <w:pPr>
        <w:pStyle w:val="ListParagraph"/>
        <w:numPr>
          <w:ilvl w:val="0"/>
          <w:numId w:val="11"/>
        </w:numPr>
        <w:spacing w:line="247" w:lineRule="auto"/>
        <w:ind w:right="20"/>
        <w:jc w:val="both"/>
        <w:rPr>
          <w:rFonts w:ascii="Times New Roman" w:hAnsi="Times New Roman" w:cs="Times New Roman"/>
          <w:sz w:val="24"/>
          <w:szCs w:val="24"/>
        </w:rPr>
      </w:pPr>
      <w:r w:rsidRPr="006F54C3">
        <w:rPr>
          <w:rFonts w:ascii="Times New Roman" w:hAnsi="Times New Roman" w:cs="Times New Roman"/>
          <w:sz w:val="24"/>
          <w:szCs w:val="24"/>
        </w:rPr>
        <w:t>il D.L. n. 90/2014</w:t>
      </w:r>
      <w:r>
        <w:rPr>
          <w:rFonts w:ascii="Times New Roman" w:hAnsi="Times New Roman" w:cs="Times New Roman"/>
          <w:sz w:val="24"/>
          <w:szCs w:val="24"/>
        </w:rPr>
        <w:t xml:space="preserve">, convertito con modificazioni dalla Legge 11 agosto 2014, n. 11, </w:t>
      </w:r>
      <w:r w:rsidRPr="006F54C3">
        <w:rPr>
          <w:rFonts w:ascii="Times New Roman" w:hAnsi="Times New Roman" w:cs="Times New Roman"/>
          <w:sz w:val="24"/>
          <w:szCs w:val="24"/>
        </w:rPr>
        <w:t>che</w:t>
      </w:r>
      <w:r>
        <w:rPr>
          <w:rFonts w:ascii="Times New Roman" w:hAnsi="Times New Roman" w:cs="Times New Roman"/>
          <w:sz w:val="24"/>
          <w:szCs w:val="24"/>
        </w:rPr>
        <w:t xml:space="preserve">, all’art. 19, comma 9, </w:t>
      </w:r>
      <w:r w:rsidRPr="006F54C3">
        <w:rPr>
          <w:rFonts w:ascii="Times New Roman" w:hAnsi="Times New Roman" w:cs="Times New Roman"/>
          <w:sz w:val="24"/>
          <w:szCs w:val="24"/>
        </w:rPr>
        <w:t xml:space="preserve"> trasferisce le funzioni dell’A</w:t>
      </w:r>
      <w:r>
        <w:rPr>
          <w:rFonts w:ascii="Times New Roman" w:hAnsi="Times New Roman" w:cs="Times New Roman"/>
          <w:sz w:val="24"/>
          <w:szCs w:val="24"/>
        </w:rPr>
        <w:t>.</w:t>
      </w:r>
      <w:r w:rsidRPr="006F54C3">
        <w:rPr>
          <w:rFonts w:ascii="Times New Roman" w:hAnsi="Times New Roman" w:cs="Times New Roman"/>
          <w:sz w:val="24"/>
          <w:szCs w:val="24"/>
        </w:rPr>
        <w:t>N</w:t>
      </w:r>
      <w:r>
        <w:rPr>
          <w:rFonts w:ascii="Times New Roman" w:hAnsi="Times New Roman" w:cs="Times New Roman"/>
          <w:sz w:val="24"/>
          <w:szCs w:val="24"/>
        </w:rPr>
        <w:t>.</w:t>
      </w:r>
      <w:r w:rsidRPr="006F54C3">
        <w:rPr>
          <w:rFonts w:ascii="Times New Roman" w:hAnsi="Times New Roman" w:cs="Times New Roman"/>
          <w:sz w:val="24"/>
          <w:szCs w:val="24"/>
        </w:rPr>
        <w:t>A</w:t>
      </w:r>
      <w:r>
        <w:rPr>
          <w:rFonts w:ascii="Times New Roman" w:hAnsi="Times New Roman" w:cs="Times New Roman"/>
          <w:sz w:val="24"/>
          <w:szCs w:val="24"/>
        </w:rPr>
        <w:t>.</w:t>
      </w:r>
      <w:r w:rsidRPr="006F54C3">
        <w:rPr>
          <w:rFonts w:ascii="Times New Roman" w:hAnsi="Times New Roman" w:cs="Times New Roman"/>
          <w:sz w:val="24"/>
          <w:szCs w:val="24"/>
        </w:rPr>
        <w:t>C</w:t>
      </w:r>
      <w:r>
        <w:rPr>
          <w:rFonts w:ascii="Times New Roman" w:hAnsi="Times New Roman" w:cs="Times New Roman"/>
          <w:sz w:val="24"/>
          <w:szCs w:val="24"/>
        </w:rPr>
        <w:t>.</w:t>
      </w:r>
      <w:r w:rsidRPr="006F54C3">
        <w:rPr>
          <w:rFonts w:ascii="Times New Roman" w:hAnsi="Times New Roman" w:cs="Times New Roman"/>
          <w:sz w:val="24"/>
          <w:szCs w:val="24"/>
        </w:rPr>
        <w:t xml:space="preserve"> in materia di misurazione e valutazione della performance al Dipartimento della Funzione Pubblica;</w:t>
      </w:r>
    </w:p>
    <w:p w:rsidR="002A2746" w:rsidRPr="006F54C3" w:rsidRDefault="002A2746" w:rsidP="004B21D3">
      <w:pPr>
        <w:pStyle w:val="ListParagraph"/>
        <w:numPr>
          <w:ilvl w:val="0"/>
          <w:numId w:val="11"/>
        </w:numPr>
        <w:spacing w:line="247" w:lineRule="auto"/>
        <w:ind w:right="20"/>
        <w:jc w:val="both"/>
        <w:rPr>
          <w:rFonts w:ascii="Times New Roman" w:hAnsi="Times New Roman" w:cs="Times New Roman"/>
          <w:sz w:val="24"/>
          <w:szCs w:val="24"/>
        </w:rPr>
      </w:pPr>
      <w:r w:rsidRPr="006F54C3">
        <w:rPr>
          <w:rFonts w:ascii="Times New Roman" w:hAnsi="Times New Roman" w:cs="Times New Roman"/>
          <w:sz w:val="24"/>
          <w:szCs w:val="24"/>
        </w:rPr>
        <w:t>il Decreto del Ministro per la Semplificazione e la Pubblica Amministrazione del 2/12/2016</w:t>
      </w:r>
      <w:r>
        <w:rPr>
          <w:rFonts w:ascii="Times New Roman" w:hAnsi="Times New Roman" w:cs="Times New Roman"/>
          <w:sz w:val="24"/>
          <w:szCs w:val="24"/>
        </w:rPr>
        <w:t xml:space="preserve"> (G.U. n. 14 del 18 gennaio 2017)</w:t>
      </w:r>
      <w:r w:rsidRPr="006F54C3">
        <w:rPr>
          <w:rFonts w:ascii="Times New Roman" w:hAnsi="Times New Roman" w:cs="Times New Roman"/>
          <w:sz w:val="24"/>
          <w:szCs w:val="24"/>
        </w:rPr>
        <w:t>, emesso in attuazione dell’art. 6</w:t>
      </w:r>
      <w:r>
        <w:rPr>
          <w:rFonts w:ascii="Times New Roman" w:hAnsi="Times New Roman" w:cs="Times New Roman"/>
          <w:sz w:val="24"/>
          <w:szCs w:val="24"/>
        </w:rPr>
        <w:t xml:space="preserve">, commi 3 e 4 del D.P.R. n. 105 del 9 maggio </w:t>
      </w:r>
      <w:r w:rsidRPr="006F54C3">
        <w:rPr>
          <w:rFonts w:ascii="Times New Roman" w:hAnsi="Times New Roman" w:cs="Times New Roman"/>
          <w:sz w:val="24"/>
          <w:szCs w:val="24"/>
        </w:rPr>
        <w:t>2016, di istituzione dell’Elenco nazionale degli organismi Indipendenti di Valu</w:t>
      </w:r>
      <w:r>
        <w:rPr>
          <w:rFonts w:ascii="Times New Roman" w:hAnsi="Times New Roman" w:cs="Times New Roman"/>
          <w:sz w:val="24"/>
          <w:szCs w:val="24"/>
        </w:rPr>
        <w:t>tazione della Performance e la n</w:t>
      </w:r>
      <w:r w:rsidRPr="006F54C3">
        <w:rPr>
          <w:rFonts w:ascii="Times New Roman" w:hAnsi="Times New Roman" w:cs="Times New Roman"/>
          <w:sz w:val="24"/>
          <w:szCs w:val="24"/>
        </w:rPr>
        <w:t xml:space="preserve">ota </w:t>
      </w:r>
      <w:r>
        <w:rPr>
          <w:rFonts w:ascii="Times New Roman" w:hAnsi="Times New Roman" w:cs="Times New Roman"/>
          <w:sz w:val="24"/>
          <w:szCs w:val="24"/>
        </w:rPr>
        <w:t xml:space="preserve">- </w:t>
      </w:r>
      <w:r w:rsidRPr="006F54C3">
        <w:rPr>
          <w:rFonts w:ascii="Times New Roman" w:hAnsi="Times New Roman" w:cs="Times New Roman"/>
          <w:sz w:val="24"/>
          <w:szCs w:val="24"/>
        </w:rPr>
        <w:t xml:space="preserve">circolare </w:t>
      </w:r>
      <w:r>
        <w:rPr>
          <w:rFonts w:ascii="Times New Roman" w:hAnsi="Times New Roman" w:cs="Times New Roman"/>
          <w:sz w:val="24"/>
          <w:szCs w:val="24"/>
        </w:rPr>
        <w:t>del Dipartimento della Funzione Pubblica</w:t>
      </w:r>
      <w:r w:rsidRPr="006F54C3">
        <w:rPr>
          <w:rFonts w:ascii="Times New Roman" w:hAnsi="Times New Roman" w:cs="Times New Roman"/>
          <w:sz w:val="24"/>
          <w:szCs w:val="24"/>
        </w:rPr>
        <w:t xml:space="preserve"> n. 3550 del 19/01/2017;</w:t>
      </w:r>
    </w:p>
    <w:p w:rsidR="002A2746" w:rsidRPr="006F54C3" w:rsidRDefault="002A2746" w:rsidP="007F010A">
      <w:pPr>
        <w:spacing w:line="247" w:lineRule="auto"/>
        <w:ind w:right="20"/>
        <w:jc w:val="both"/>
        <w:rPr>
          <w:rFonts w:ascii="Times New Roman" w:hAnsi="Times New Roman" w:cs="Times New Roman"/>
          <w:sz w:val="24"/>
          <w:szCs w:val="24"/>
        </w:rPr>
      </w:pPr>
    </w:p>
    <w:p w:rsidR="002A2746" w:rsidRPr="006F54C3" w:rsidRDefault="002A2746" w:rsidP="00450E66">
      <w:pPr>
        <w:spacing w:line="352" w:lineRule="exact"/>
        <w:jc w:val="center"/>
        <w:rPr>
          <w:rFonts w:ascii="Times New Roman" w:hAnsi="Times New Roman" w:cs="Times New Roman"/>
          <w:sz w:val="24"/>
          <w:szCs w:val="24"/>
        </w:rPr>
      </w:pPr>
      <w:r w:rsidRPr="006F54C3">
        <w:rPr>
          <w:rFonts w:ascii="Times New Roman" w:hAnsi="Times New Roman" w:cs="Times New Roman"/>
          <w:b/>
          <w:bCs/>
          <w:sz w:val="28"/>
          <w:szCs w:val="28"/>
        </w:rPr>
        <w:t xml:space="preserve">RENDE NOTO </w:t>
      </w:r>
    </w:p>
    <w:p w:rsidR="002A2746" w:rsidRPr="006F54C3" w:rsidRDefault="002A2746" w:rsidP="00633F70">
      <w:pPr>
        <w:jc w:val="both"/>
        <w:rPr>
          <w:rFonts w:ascii="Times New Roman" w:hAnsi="Times New Roman" w:cs="Times New Roman"/>
          <w:sz w:val="22"/>
          <w:szCs w:val="22"/>
        </w:rPr>
      </w:pPr>
    </w:p>
    <w:p w:rsidR="002A2746" w:rsidRPr="006F54C3" w:rsidRDefault="002A2746" w:rsidP="00633F70">
      <w:pPr>
        <w:jc w:val="both"/>
        <w:rPr>
          <w:rFonts w:ascii="Times New Roman" w:hAnsi="Times New Roman" w:cs="Times New Roman"/>
          <w:sz w:val="24"/>
          <w:szCs w:val="24"/>
        </w:rPr>
      </w:pPr>
      <w:r w:rsidRPr="006F54C3">
        <w:rPr>
          <w:rFonts w:ascii="Times New Roman" w:hAnsi="Times New Roman" w:cs="Times New Roman"/>
          <w:sz w:val="24"/>
          <w:szCs w:val="24"/>
        </w:rPr>
        <w:t>che questa Amministrazione</w:t>
      </w:r>
      <w:r>
        <w:rPr>
          <w:rFonts w:ascii="Times New Roman" w:hAnsi="Times New Roman" w:cs="Times New Roman"/>
          <w:sz w:val="24"/>
          <w:szCs w:val="24"/>
        </w:rPr>
        <w:t xml:space="preserve"> Comunale</w:t>
      </w:r>
      <w:r w:rsidRPr="006F54C3">
        <w:rPr>
          <w:rFonts w:ascii="Times New Roman" w:hAnsi="Times New Roman" w:cs="Times New Roman"/>
          <w:sz w:val="24"/>
          <w:szCs w:val="24"/>
        </w:rPr>
        <w:t xml:space="preserve"> deve procedere alla individuazione dei componenti </w:t>
      </w:r>
      <w:r>
        <w:rPr>
          <w:rFonts w:ascii="Times New Roman" w:hAnsi="Times New Roman" w:cs="Times New Roman"/>
          <w:sz w:val="24"/>
          <w:szCs w:val="24"/>
        </w:rPr>
        <w:t>del</w:t>
      </w:r>
      <w:r w:rsidRPr="006F54C3">
        <w:rPr>
          <w:rFonts w:ascii="Times New Roman" w:hAnsi="Times New Roman" w:cs="Times New Roman"/>
          <w:sz w:val="24"/>
          <w:szCs w:val="24"/>
        </w:rPr>
        <w:t>l’Organismo Indipendente di Valutazione per il triennio 2017/2020.</w:t>
      </w:r>
    </w:p>
    <w:p w:rsidR="002A2746" w:rsidRPr="006F54C3" w:rsidRDefault="002A2746" w:rsidP="00633F70">
      <w:pPr>
        <w:jc w:val="both"/>
        <w:rPr>
          <w:rFonts w:ascii="Times New Roman" w:hAnsi="Times New Roman" w:cs="Times New Roman"/>
          <w:sz w:val="24"/>
          <w:szCs w:val="24"/>
        </w:rPr>
      </w:pPr>
    </w:p>
    <w:p w:rsidR="002A2746" w:rsidRPr="006F54C3" w:rsidRDefault="002A2746" w:rsidP="00ED40A3">
      <w:pPr>
        <w:pStyle w:val="PlainText"/>
        <w:jc w:val="both"/>
        <w:rPr>
          <w:rFonts w:ascii="Times New Roman" w:hAnsi="Times New Roman" w:cs="Times New Roman"/>
          <w:sz w:val="24"/>
          <w:szCs w:val="24"/>
        </w:rPr>
      </w:pPr>
      <w:r w:rsidRPr="006F54C3">
        <w:rPr>
          <w:rFonts w:ascii="Times New Roman" w:hAnsi="Times New Roman" w:cs="Times New Roman"/>
          <w:sz w:val="24"/>
          <w:szCs w:val="24"/>
        </w:rPr>
        <w:t>L’O.I</w:t>
      </w:r>
      <w:r>
        <w:rPr>
          <w:rFonts w:ascii="Times New Roman" w:hAnsi="Times New Roman" w:cs="Times New Roman"/>
          <w:sz w:val="24"/>
          <w:szCs w:val="24"/>
        </w:rPr>
        <w:t>.</w:t>
      </w:r>
      <w:r w:rsidRPr="006F54C3">
        <w:rPr>
          <w:rFonts w:ascii="Times New Roman" w:hAnsi="Times New Roman" w:cs="Times New Roman"/>
          <w:sz w:val="24"/>
          <w:szCs w:val="24"/>
        </w:rPr>
        <w:t>V. è composto da tre componenti esterni all’Amministrazione, scelti in ma</w:t>
      </w:r>
      <w:r>
        <w:rPr>
          <w:rFonts w:ascii="Times New Roman" w:hAnsi="Times New Roman" w:cs="Times New Roman"/>
          <w:sz w:val="24"/>
          <w:szCs w:val="24"/>
        </w:rPr>
        <w:t>niera</w:t>
      </w:r>
      <w:r w:rsidRPr="006F54C3">
        <w:rPr>
          <w:rFonts w:ascii="Times New Roman" w:hAnsi="Times New Roman" w:cs="Times New Roman"/>
          <w:sz w:val="24"/>
          <w:szCs w:val="24"/>
        </w:rPr>
        <w:t xml:space="preserve"> tale da garantire </w:t>
      </w:r>
      <w:r>
        <w:rPr>
          <w:rFonts w:ascii="Times New Roman" w:hAnsi="Times New Roman" w:cs="Times New Roman"/>
          <w:sz w:val="24"/>
          <w:szCs w:val="24"/>
        </w:rPr>
        <w:t xml:space="preserve"> la parità</w:t>
      </w:r>
      <w:r w:rsidRPr="006F54C3">
        <w:rPr>
          <w:rFonts w:ascii="Times New Roman" w:hAnsi="Times New Roman" w:cs="Times New Roman"/>
          <w:sz w:val="24"/>
          <w:szCs w:val="24"/>
        </w:rPr>
        <w:t xml:space="preserve"> di genere.</w:t>
      </w:r>
    </w:p>
    <w:p w:rsidR="002A2746" w:rsidRPr="00571054" w:rsidRDefault="002A2746" w:rsidP="00ED40A3">
      <w:pPr>
        <w:pStyle w:val="PlainText"/>
        <w:jc w:val="both"/>
        <w:rPr>
          <w:rFonts w:ascii="Times New Roman" w:hAnsi="Times New Roman" w:cs="Times New Roman"/>
          <w:sz w:val="24"/>
          <w:szCs w:val="24"/>
          <w:highlight w:val="green"/>
        </w:rPr>
      </w:pPr>
    </w:p>
    <w:p w:rsidR="002A2746" w:rsidRPr="00601796" w:rsidRDefault="002A2746" w:rsidP="00E46C06">
      <w:pPr>
        <w:jc w:val="both"/>
        <w:rPr>
          <w:rFonts w:ascii="Times New Roman" w:hAnsi="Times New Roman" w:cs="Times New Roman"/>
          <w:sz w:val="24"/>
          <w:szCs w:val="24"/>
        </w:rPr>
      </w:pPr>
      <w:r w:rsidRPr="006F54C3">
        <w:rPr>
          <w:rFonts w:ascii="Times New Roman" w:hAnsi="Times New Roman" w:cs="Times New Roman"/>
          <w:sz w:val="24"/>
          <w:szCs w:val="24"/>
        </w:rPr>
        <w:t>La nomina dei componenti è effettuata dal Sindaco</w:t>
      </w:r>
      <w:r>
        <w:rPr>
          <w:rFonts w:ascii="Times New Roman" w:hAnsi="Times New Roman" w:cs="Times New Roman"/>
          <w:sz w:val="24"/>
          <w:szCs w:val="24"/>
        </w:rPr>
        <w:t>, pro-tempore,</w:t>
      </w:r>
      <w:r w:rsidRPr="006F54C3">
        <w:rPr>
          <w:rFonts w:ascii="Times New Roman" w:hAnsi="Times New Roman" w:cs="Times New Roman"/>
          <w:sz w:val="24"/>
          <w:szCs w:val="24"/>
        </w:rPr>
        <w:t xml:space="preserve"> attraverso la valutazione dei currricula presentati dai candidati iscritti nell’Elenco istituito, ai sensi dell’art. 6, commi 3 e 4 del D</w:t>
      </w:r>
      <w:r>
        <w:rPr>
          <w:rFonts w:ascii="Times New Roman" w:hAnsi="Times New Roman" w:cs="Times New Roman"/>
          <w:sz w:val="24"/>
          <w:szCs w:val="24"/>
        </w:rPr>
        <w:t>.</w:t>
      </w:r>
      <w:r w:rsidRPr="006F54C3">
        <w:rPr>
          <w:rFonts w:ascii="Times New Roman" w:hAnsi="Times New Roman" w:cs="Times New Roman"/>
          <w:sz w:val="24"/>
          <w:szCs w:val="24"/>
        </w:rPr>
        <w:t>P</w:t>
      </w:r>
      <w:r>
        <w:rPr>
          <w:rFonts w:ascii="Times New Roman" w:hAnsi="Times New Roman" w:cs="Times New Roman"/>
          <w:sz w:val="24"/>
          <w:szCs w:val="24"/>
        </w:rPr>
        <w:t>.</w:t>
      </w:r>
      <w:r w:rsidRPr="006F54C3">
        <w:rPr>
          <w:rFonts w:ascii="Times New Roman" w:hAnsi="Times New Roman" w:cs="Times New Roman"/>
          <w:sz w:val="24"/>
          <w:szCs w:val="24"/>
        </w:rPr>
        <w:t>R</w:t>
      </w:r>
      <w:r>
        <w:rPr>
          <w:rFonts w:ascii="Times New Roman" w:hAnsi="Times New Roman" w:cs="Times New Roman"/>
          <w:sz w:val="24"/>
          <w:szCs w:val="24"/>
        </w:rPr>
        <w:t>.</w:t>
      </w:r>
      <w:r w:rsidRPr="006F54C3">
        <w:rPr>
          <w:rFonts w:ascii="Times New Roman" w:hAnsi="Times New Roman" w:cs="Times New Roman"/>
          <w:sz w:val="24"/>
          <w:szCs w:val="24"/>
        </w:rPr>
        <w:t xml:space="preserve"> n. </w:t>
      </w:r>
      <w:r w:rsidRPr="00801D37">
        <w:rPr>
          <w:rFonts w:ascii="Times New Roman" w:hAnsi="Times New Roman" w:cs="Times New Roman"/>
          <w:sz w:val="24"/>
          <w:szCs w:val="24"/>
        </w:rPr>
        <w:t xml:space="preserve">105/2016, con D.M. del 2/12/2016 e collocati dal Dipartimento </w:t>
      </w:r>
      <w:r>
        <w:rPr>
          <w:rFonts w:ascii="Times New Roman" w:hAnsi="Times New Roman" w:cs="Times New Roman"/>
          <w:sz w:val="24"/>
          <w:szCs w:val="24"/>
        </w:rPr>
        <w:t xml:space="preserve">della Funzione Pubblica </w:t>
      </w:r>
      <w:r w:rsidRPr="00801D37">
        <w:rPr>
          <w:rFonts w:ascii="Times New Roman" w:hAnsi="Times New Roman" w:cs="Times New Roman"/>
          <w:sz w:val="24"/>
          <w:szCs w:val="24"/>
        </w:rPr>
        <w:t xml:space="preserve">nelle rispettive fasce professionali </w:t>
      </w:r>
      <w:r>
        <w:rPr>
          <w:rFonts w:ascii="Times New Roman" w:hAnsi="Times New Roman" w:cs="Times New Roman"/>
          <w:sz w:val="24"/>
          <w:szCs w:val="24"/>
        </w:rPr>
        <w:t xml:space="preserve">1 o </w:t>
      </w:r>
      <w:r w:rsidRPr="00801D37">
        <w:rPr>
          <w:rFonts w:ascii="Times New Roman" w:hAnsi="Times New Roman" w:cs="Times New Roman"/>
          <w:sz w:val="24"/>
          <w:szCs w:val="24"/>
        </w:rPr>
        <w:t xml:space="preserve">2 </w:t>
      </w:r>
      <w:r>
        <w:rPr>
          <w:rFonts w:ascii="Times New Roman" w:hAnsi="Times New Roman" w:cs="Times New Roman"/>
          <w:sz w:val="24"/>
          <w:szCs w:val="24"/>
        </w:rPr>
        <w:t xml:space="preserve">, ai sensi dell’art. 5, comma 2, </w:t>
      </w:r>
      <w:r w:rsidRPr="00801D37">
        <w:rPr>
          <w:rFonts w:ascii="Times New Roman" w:hAnsi="Times New Roman" w:cs="Times New Roman"/>
          <w:sz w:val="24"/>
          <w:szCs w:val="24"/>
        </w:rPr>
        <w:t xml:space="preserve">del </w:t>
      </w:r>
      <w:r>
        <w:rPr>
          <w:rFonts w:ascii="Times New Roman" w:hAnsi="Times New Roman" w:cs="Times New Roman"/>
          <w:sz w:val="24"/>
          <w:szCs w:val="24"/>
        </w:rPr>
        <w:t>pre</w:t>
      </w:r>
      <w:r w:rsidRPr="00801D37">
        <w:rPr>
          <w:rFonts w:ascii="Times New Roman" w:hAnsi="Times New Roman" w:cs="Times New Roman"/>
          <w:sz w:val="24"/>
          <w:szCs w:val="24"/>
        </w:rPr>
        <w:t>detto D.M.</w:t>
      </w:r>
    </w:p>
    <w:p w:rsidR="002A2746" w:rsidRPr="00601796" w:rsidRDefault="002A2746" w:rsidP="00E46C06">
      <w:pPr>
        <w:jc w:val="both"/>
        <w:rPr>
          <w:rFonts w:ascii="Times New Roman" w:hAnsi="Times New Roman" w:cs="Times New Roman"/>
          <w:sz w:val="24"/>
          <w:szCs w:val="24"/>
        </w:rPr>
      </w:pPr>
    </w:p>
    <w:p w:rsidR="002A2746" w:rsidRPr="00515CDE" w:rsidRDefault="002A2746" w:rsidP="00E46C06">
      <w:pPr>
        <w:jc w:val="both"/>
        <w:rPr>
          <w:rFonts w:ascii="Times New Roman" w:hAnsi="Times New Roman" w:cs="Times New Roman"/>
          <w:sz w:val="24"/>
          <w:szCs w:val="24"/>
        </w:rPr>
      </w:pPr>
      <w:r w:rsidRPr="00515CDE">
        <w:rPr>
          <w:rFonts w:ascii="Times New Roman" w:hAnsi="Times New Roman" w:cs="Times New Roman"/>
          <w:sz w:val="24"/>
          <w:szCs w:val="24"/>
        </w:rPr>
        <w:t>L’incarico di Presidente</w:t>
      </w:r>
      <w:r>
        <w:rPr>
          <w:rFonts w:ascii="Times New Roman" w:hAnsi="Times New Roman" w:cs="Times New Roman"/>
          <w:sz w:val="24"/>
          <w:szCs w:val="24"/>
        </w:rPr>
        <w:t xml:space="preserve"> </w:t>
      </w:r>
      <w:r w:rsidRPr="00515CDE">
        <w:rPr>
          <w:rFonts w:ascii="Times New Roman" w:hAnsi="Times New Roman" w:cs="Times New Roman"/>
          <w:sz w:val="24"/>
          <w:szCs w:val="24"/>
        </w:rPr>
        <w:t>dovrà essere affidato</w:t>
      </w:r>
      <w:r>
        <w:rPr>
          <w:rFonts w:ascii="Times New Roman" w:hAnsi="Times New Roman" w:cs="Times New Roman"/>
          <w:sz w:val="24"/>
          <w:szCs w:val="24"/>
        </w:rPr>
        <w:t>,</w:t>
      </w:r>
      <w:r w:rsidRPr="00515CDE">
        <w:rPr>
          <w:rFonts w:ascii="Times New Roman" w:hAnsi="Times New Roman" w:cs="Times New Roman"/>
          <w:sz w:val="24"/>
          <w:szCs w:val="24"/>
        </w:rPr>
        <w:t xml:space="preserve"> esclusivamente</w:t>
      </w:r>
      <w:r>
        <w:rPr>
          <w:rFonts w:ascii="Times New Roman" w:hAnsi="Times New Roman" w:cs="Times New Roman"/>
          <w:sz w:val="24"/>
          <w:szCs w:val="24"/>
        </w:rPr>
        <w:t>,</w:t>
      </w:r>
      <w:r w:rsidRPr="00515CDE">
        <w:rPr>
          <w:rFonts w:ascii="Times New Roman" w:hAnsi="Times New Roman" w:cs="Times New Roman"/>
          <w:sz w:val="24"/>
          <w:szCs w:val="24"/>
        </w:rPr>
        <w:t xml:space="preserve"> a soggetto iscritto nelle fasce professionali </w:t>
      </w:r>
      <w:r>
        <w:rPr>
          <w:rFonts w:ascii="Times New Roman" w:hAnsi="Times New Roman" w:cs="Times New Roman"/>
          <w:sz w:val="24"/>
          <w:szCs w:val="24"/>
        </w:rPr>
        <w:t>2 o 3</w:t>
      </w:r>
      <w:r w:rsidRPr="00515CDE">
        <w:rPr>
          <w:rFonts w:ascii="Times New Roman" w:hAnsi="Times New Roman" w:cs="Times New Roman"/>
          <w:sz w:val="24"/>
          <w:szCs w:val="24"/>
        </w:rPr>
        <w:t xml:space="preserve"> del</w:t>
      </w:r>
      <w:r>
        <w:rPr>
          <w:rFonts w:ascii="Times New Roman" w:hAnsi="Times New Roman" w:cs="Times New Roman"/>
          <w:sz w:val="24"/>
          <w:szCs w:val="24"/>
        </w:rPr>
        <w:t xml:space="preserve"> suddetto</w:t>
      </w:r>
      <w:r w:rsidRPr="00515CDE">
        <w:rPr>
          <w:rFonts w:ascii="Times New Roman" w:hAnsi="Times New Roman" w:cs="Times New Roman"/>
          <w:sz w:val="24"/>
          <w:szCs w:val="24"/>
        </w:rPr>
        <w:t xml:space="preserve"> D.M. 02/12/2016, in quanto il Comune di Villafranca di Verona rientra nelle previsioni di cui all’art. 7, comma 6, lett. b) dello stesso decreto.</w:t>
      </w:r>
    </w:p>
    <w:p w:rsidR="002A2746" w:rsidRPr="006F54C3" w:rsidRDefault="002A2746" w:rsidP="00E46C06">
      <w:pPr>
        <w:jc w:val="both"/>
        <w:rPr>
          <w:rFonts w:ascii="Times New Roman" w:hAnsi="Times New Roman" w:cs="Times New Roman"/>
          <w:sz w:val="24"/>
          <w:szCs w:val="24"/>
        </w:rPr>
      </w:pPr>
    </w:p>
    <w:p w:rsidR="002A2746" w:rsidRPr="006F54C3" w:rsidRDefault="002A2746" w:rsidP="00E46C06">
      <w:pPr>
        <w:jc w:val="both"/>
        <w:rPr>
          <w:rFonts w:ascii="Times New Roman" w:hAnsi="Times New Roman" w:cs="Times New Roman"/>
          <w:sz w:val="24"/>
          <w:szCs w:val="24"/>
        </w:rPr>
      </w:pPr>
      <w:r w:rsidRPr="006F54C3">
        <w:rPr>
          <w:rFonts w:ascii="Times New Roman" w:hAnsi="Times New Roman" w:cs="Times New Roman"/>
          <w:sz w:val="24"/>
          <w:szCs w:val="24"/>
        </w:rPr>
        <w:t>Fino al 31 dicembre 2017 non è richiesto il requisito dei sei mesi di iscrizione nell’Elenco nazionale di cui al D.M. 02/12/2016.</w:t>
      </w:r>
    </w:p>
    <w:p w:rsidR="002A2746" w:rsidRPr="006F54C3" w:rsidRDefault="002A2746" w:rsidP="00633F70">
      <w:pPr>
        <w:jc w:val="both"/>
        <w:rPr>
          <w:rFonts w:ascii="Times New Roman" w:hAnsi="Times New Roman" w:cs="Times New Roman"/>
          <w:sz w:val="24"/>
          <w:szCs w:val="24"/>
        </w:rPr>
      </w:pPr>
    </w:p>
    <w:p w:rsidR="002A2746" w:rsidRPr="006F54C3" w:rsidRDefault="002A2746" w:rsidP="00633F70">
      <w:pPr>
        <w:jc w:val="both"/>
        <w:rPr>
          <w:rFonts w:ascii="Times New Roman" w:hAnsi="Times New Roman" w:cs="Times New Roman"/>
          <w:sz w:val="24"/>
          <w:szCs w:val="24"/>
        </w:rPr>
      </w:pPr>
      <w:r w:rsidRPr="006F54C3">
        <w:rPr>
          <w:rFonts w:ascii="Times New Roman" w:hAnsi="Times New Roman" w:cs="Times New Roman"/>
          <w:sz w:val="24"/>
          <w:szCs w:val="24"/>
        </w:rPr>
        <w:t>L’O.I.V. che si intende designare è rinnovabile una sola volta.</w:t>
      </w:r>
    </w:p>
    <w:p w:rsidR="002A2746" w:rsidRPr="006F54C3" w:rsidRDefault="002A2746" w:rsidP="007521E5">
      <w:pPr>
        <w:jc w:val="both"/>
        <w:rPr>
          <w:rFonts w:ascii="Times New Roman" w:hAnsi="Times New Roman" w:cs="Times New Roman"/>
          <w:sz w:val="24"/>
          <w:szCs w:val="24"/>
        </w:rPr>
      </w:pPr>
      <w:r w:rsidRPr="006F54C3">
        <w:rPr>
          <w:rFonts w:ascii="Times New Roman" w:hAnsi="Times New Roman" w:cs="Times New Roman"/>
          <w:sz w:val="24"/>
          <w:szCs w:val="24"/>
        </w:rPr>
        <w:t xml:space="preserve"> </w:t>
      </w:r>
    </w:p>
    <w:p w:rsidR="002A2746" w:rsidRPr="006F54C3" w:rsidRDefault="002A2746" w:rsidP="007521E5">
      <w:pPr>
        <w:pStyle w:val="ListParagraph"/>
        <w:numPr>
          <w:ilvl w:val="0"/>
          <w:numId w:val="12"/>
        </w:numPr>
        <w:jc w:val="both"/>
        <w:rPr>
          <w:rFonts w:ascii="Times New Roman" w:hAnsi="Times New Roman" w:cs="Times New Roman"/>
          <w:b/>
          <w:bCs/>
          <w:sz w:val="24"/>
          <w:szCs w:val="24"/>
        </w:rPr>
      </w:pPr>
      <w:r w:rsidRPr="006F54C3">
        <w:rPr>
          <w:rFonts w:ascii="Times New Roman" w:hAnsi="Times New Roman" w:cs="Times New Roman"/>
          <w:b/>
          <w:bCs/>
          <w:sz w:val="24"/>
          <w:szCs w:val="24"/>
        </w:rPr>
        <w:t>REQUISITI</w:t>
      </w:r>
    </w:p>
    <w:p w:rsidR="002A2746" w:rsidRPr="006F54C3" w:rsidRDefault="002A2746" w:rsidP="00AD7952">
      <w:pPr>
        <w:pStyle w:val="PlainText"/>
        <w:jc w:val="both"/>
        <w:rPr>
          <w:rFonts w:ascii="Times New Roman" w:hAnsi="Times New Roman" w:cs="Times New Roman"/>
          <w:sz w:val="24"/>
          <w:szCs w:val="24"/>
        </w:rPr>
      </w:pPr>
      <w:r w:rsidRPr="006F54C3">
        <w:rPr>
          <w:rFonts w:ascii="Times New Roman" w:hAnsi="Times New Roman" w:cs="Times New Roman"/>
          <w:sz w:val="24"/>
          <w:szCs w:val="24"/>
        </w:rPr>
        <w:t>I candidati dovranno possedere i requisiti  già previsti per l’iscrizione all’Elenco nazionale, nonché, ai sensi dell’art. 3 del vigente Regolamento dell’OIV del Comune</w:t>
      </w:r>
      <w:r>
        <w:rPr>
          <w:rFonts w:ascii="Times New Roman" w:hAnsi="Times New Roman" w:cs="Times New Roman"/>
          <w:sz w:val="24"/>
          <w:szCs w:val="24"/>
        </w:rPr>
        <w:t>,</w:t>
      </w:r>
      <w:r w:rsidRPr="006F54C3">
        <w:rPr>
          <w:rFonts w:ascii="Times New Roman" w:hAnsi="Times New Roman" w:cs="Times New Roman"/>
          <w:sz w:val="24"/>
          <w:szCs w:val="24"/>
        </w:rPr>
        <w:t xml:space="preserve"> non possono far parte dell’O.I.V. </w:t>
      </w:r>
      <w:r>
        <w:rPr>
          <w:rFonts w:ascii="Times New Roman" w:hAnsi="Times New Roman" w:cs="Times New Roman"/>
          <w:sz w:val="24"/>
          <w:szCs w:val="24"/>
        </w:rPr>
        <w:t xml:space="preserve">i </w:t>
      </w:r>
      <w:r w:rsidRPr="006F54C3">
        <w:rPr>
          <w:rFonts w:ascii="Times New Roman" w:hAnsi="Times New Roman" w:cs="Times New Roman"/>
          <w:sz w:val="24"/>
          <w:szCs w:val="24"/>
        </w:rPr>
        <w:t xml:space="preserve">soggetti che rivestono incarichi pubblici elettivi o cariche in partiti politici o in organismi sindacali o che abbiano rivestito tali incarichi e cariche nell’anno precedente la nomina o che abbiano in corso rapporti di lavoro dipendente o rapporti continuativi di collaborazione con </w:t>
      </w:r>
      <w:r>
        <w:rPr>
          <w:rFonts w:ascii="Times New Roman" w:hAnsi="Times New Roman" w:cs="Times New Roman"/>
          <w:sz w:val="24"/>
          <w:szCs w:val="24"/>
        </w:rPr>
        <w:t>il Comune</w:t>
      </w:r>
      <w:r w:rsidRPr="006F54C3">
        <w:rPr>
          <w:rFonts w:ascii="Times New Roman" w:hAnsi="Times New Roman" w:cs="Times New Roman"/>
          <w:sz w:val="24"/>
          <w:szCs w:val="24"/>
        </w:rPr>
        <w:t xml:space="preserve"> o che comunque siano per la loro attività in conflitto di interessi con </w:t>
      </w:r>
      <w:r>
        <w:rPr>
          <w:rFonts w:ascii="Times New Roman" w:hAnsi="Times New Roman" w:cs="Times New Roman"/>
          <w:sz w:val="24"/>
          <w:szCs w:val="24"/>
        </w:rPr>
        <w:t>il Comune</w:t>
      </w:r>
      <w:r w:rsidRPr="006F54C3">
        <w:rPr>
          <w:rFonts w:ascii="Times New Roman" w:hAnsi="Times New Roman" w:cs="Times New Roman"/>
          <w:sz w:val="24"/>
          <w:szCs w:val="24"/>
        </w:rPr>
        <w:t>.</w:t>
      </w:r>
    </w:p>
    <w:p w:rsidR="002A2746" w:rsidRPr="006F54C3" w:rsidRDefault="002A2746" w:rsidP="00906080">
      <w:pPr>
        <w:autoSpaceDE w:val="0"/>
        <w:autoSpaceDN w:val="0"/>
        <w:adjustRightInd w:val="0"/>
        <w:jc w:val="both"/>
        <w:rPr>
          <w:rFonts w:ascii="Times New Roman" w:hAnsi="Times New Roman" w:cs="Times New Roman"/>
          <w:sz w:val="24"/>
          <w:szCs w:val="24"/>
          <w:lang w:eastAsia="en-US"/>
        </w:rPr>
      </w:pPr>
      <w:r w:rsidRPr="006F54C3">
        <w:rPr>
          <w:rFonts w:ascii="Times New Roman" w:hAnsi="Times New Roman" w:cs="Times New Roman"/>
          <w:sz w:val="24"/>
          <w:szCs w:val="24"/>
          <w:lang w:eastAsia="en-US"/>
        </w:rPr>
        <w:t xml:space="preserve">Ai componenti dell’O.I.V. sono richieste documentate competenze, capacità intellettuali, manageriali, relazionali ed esperienza nei sistemi di valutazione e controllo. </w:t>
      </w:r>
    </w:p>
    <w:p w:rsidR="002A2746" w:rsidRPr="006F54C3" w:rsidRDefault="002A2746" w:rsidP="00906080">
      <w:pPr>
        <w:autoSpaceDE w:val="0"/>
        <w:autoSpaceDN w:val="0"/>
        <w:adjustRightInd w:val="0"/>
        <w:jc w:val="both"/>
        <w:rPr>
          <w:rFonts w:ascii="Times New Roman" w:hAnsi="Times New Roman" w:cs="Times New Roman"/>
          <w:sz w:val="24"/>
          <w:szCs w:val="24"/>
          <w:lang w:eastAsia="en-US"/>
        </w:rPr>
      </w:pPr>
      <w:r w:rsidRPr="006F54C3">
        <w:rPr>
          <w:rFonts w:ascii="Times New Roman" w:hAnsi="Times New Roman" w:cs="Times New Roman"/>
          <w:sz w:val="24"/>
          <w:szCs w:val="24"/>
          <w:lang w:eastAsia="en-US"/>
        </w:rPr>
        <w:t>I componenti devono in ogni caso possedere diploma di laurea specialistica o di laurea quadriennale conseguita nel precedente ordinamento degli studi.</w:t>
      </w:r>
    </w:p>
    <w:p w:rsidR="002A2746" w:rsidRPr="006F54C3" w:rsidRDefault="002A2746" w:rsidP="00906080">
      <w:pPr>
        <w:autoSpaceDE w:val="0"/>
        <w:autoSpaceDN w:val="0"/>
        <w:adjustRightInd w:val="0"/>
        <w:jc w:val="both"/>
        <w:rPr>
          <w:rFonts w:ascii="Times New Roman" w:hAnsi="Times New Roman" w:cs="Times New Roman"/>
          <w:sz w:val="24"/>
          <w:szCs w:val="24"/>
          <w:lang w:eastAsia="en-US"/>
        </w:rPr>
      </w:pPr>
      <w:r w:rsidRPr="006F54C3">
        <w:rPr>
          <w:rFonts w:ascii="Times New Roman" w:hAnsi="Times New Roman" w:cs="Times New Roman"/>
          <w:sz w:val="24"/>
          <w:szCs w:val="24"/>
          <w:lang w:eastAsia="en-US"/>
        </w:rPr>
        <w:t>All’atto dell’accettazione dell’incarico i componenti dell’O.I.V. si impegnano a non partecipare ad alcuna selezione bandita dal</w:t>
      </w:r>
      <w:r>
        <w:rPr>
          <w:rFonts w:ascii="Times New Roman" w:hAnsi="Times New Roman" w:cs="Times New Roman"/>
          <w:sz w:val="24"/>
          <w:szCs w:val="24"/>
          <w:lang w:eastAsia="en-US"/>
        </w:rPr>
        <w:t xml:space="preserve"> Comune</w:t>
      </w:r>
      <w:r w:rsidRPr="006F54C3">
        <w:rPr>
          <w:rFonts w:ascii="Times New Roman" w:hAnsi="Times New Roman" w:cs="Times New Roman"/>
          <w:sz w:val="24"/>
          <w:szCs w:val="24"/>
          <w:lang w:eastAsia="en-US"/>
        </w:rPr>
        <w:t xml:space="preserve"> per un periodo di cinque anni successivi al termine dell’incarico.</w:t>
      </w:r>
    </w:p>
    <w:p w:rsidR="002A2746" w:rsidRPr="006F54C3" w:rsidRDefault="002A2746" w:rsidP="00280E09">
      <w:pPr>
        <w:tabs>
          <w:tab w:val="left" w:pos="720"/>
        </w:tabs>
        <w:spacing w:line="239" w:lineRule="auto"/>
        <w:ind w:left="360"/>
        <w:jc w:val="both"/>
        <w:rPr>
          <w:rFonts w:ascii="Times New Roman" w:hAnsi="Times New Roman" w:cs="Times New Roman"/>
          <w:sz w:val="24"/>
          <w:szCs w:val="24"/>
        </w:rPr>
      </w:pPr>
    </w:p>
    <w:p w:rsidR="002A2746" w:rsidRPr="006F54C3" w:rsidRDefault="002A2746" w:rsidP="00A8107D">
      <w:pPr>
        <w:tabs>
          <w:tab w:val="left" w:pos="720"/>
        </w:tabs>
        <w:spacing w:line="239" w:lineRule="auto"/>
        <w:jc w:val="both"/>
        <w:rPr>
          <w:rFonts w:ascii="Times New Roman" w:hAnsi="Times New Roman" w:cs="Times New Roman"/>
          <w:sz w:val="24"/>
          <w:szCs w:val="24"/>
        </w:rPr>
      </w:pPr>
      <w:r w:rsidRPr="006F54C3">
        <w:rPr>
          <w:rFonts w:ascii="Times New Roman" w:hAnsi="Times New Roman" w:cs="Times New Roman"/>
          <w:sz w:val="24"/>
          <w:szCs w:val="24"/>
        </w:rPr>
        <w:t>Il candidato dichiara l’assenza delle situazioni ostative alla nomina compilando l’allegato modulo</w:t>
      </w:r>
      <w:r>
        <w:rPr>
          <w:rFonts w:ascii="Times New Roman" w:hAnsi="Times New Roman" w:cs="Times New Roman"/>
          <w:sz w:val="24"/>
          <w:szCs w:val="24"/>
        </w:rPr>
        <w:t xml:space="preserve"> di domanda di ammissione</w:t>
      </w:r>
      <w:r w:rsidRPr="006F54C3">
        <w:rPr>
          <w:rFonts w:ascii="Times New Roman" w:hAnsi="Times New Roman" w:cs="Times New Roman"/>
          <w:sz w:val="24"/>
          <w:szCs w:val="24"/>
        </w:rPr>
        <w:t xml:space="preserve"> che costituisce formale dichiarazione resa nelle forme previste dal D.P.R. n. 445/2000</w:t>
      </w:r>
      <w:r>
        <w:rPr>
          <w:rFonts w:ascii="Times New Roman" w:hAnsi="Times New Roman" w:cs="Times New Roman"/>
          <w:sz w:val="24"/>
          <w:szCs w:val="24"/>
        </w:rPr>
        <w:t xml:space="preserve"> e successive modifiche e integrazioni</w:t>
      </w:r>
      <w:r w:rsidRPr="006F54C3">
        <w:rPr>
          <w:rFonts w:ascii="Times New Roman" w:hAnsi="Times New Roman" w:cs="Times New Roman"/>
          <w:sz w:val="24"/>
          <w:szCs w:val="24"/>
        </w:rPr>
        <w:t>.</w:t>
      </w:r>
    </w:p>
    <w:p w:rsidR="002A2746" w:rsidRPr="006F54C3" w:rsidRDefault="002A2746" w:rsidP="00020E0F">
      <w:pPr>
        <w:spacing w:line="239" w:lineRule="auto"/>
        <w:ind w:right="20"/>
        <w:jc w:val="both"/>
        <w:rPr>
          <w:rFonts w:ascii="Times New Roman" w:hAnsi="Times New Roman" w:cs="Times New Roman"/>
          <w:sz w:val="24"/>
          <w:szCs w:val="24"/>
          <w:u w:val="single"/>
        </w:rPr>
      </w:pPr>
    </w:p>
    <w:p w:rsidR="002A2746" w:rsidRPr="006F54C3" w:rsidRDefault="002A2746" w:rsidP="00020E0F">
      <w:pPr>
        <w:spacing w:line="239" w:lineRule="auto"/>
        <w:ind w:right="20"/>
        <w:jc w:val="both"/>
        <w:rPr>
          <w:rFonts w:ascii="Times New Roman" w:hAnsi="Times New Roman" w:cs="Times New Roman"/>
          <w:sz w:val="24"/>
          <w:szCs w:val="24"/>
          <w:u w:val="single"/>
        </w:rPr>
      </w:pPr>
    </w:p>
    <w:p w:rsidR="002A2746" w:rsidRPr="006F54C3" w:rsidRDefault="002A2746" w:rsidP="00E64F3F">
      <w:pPr>
        <w:pStyle w:val="ListParagraph"/>
        <w:numPr>
          <w:ilvl w:val="0"/>
          <w:numId w:val="12"/>
        </w:numPr>
        <w:spacing w:line="239" w:lineRule="auto"/>
        <w:ind w:right="20"/>
        <w:jc w:val="both"/>
        <w:rPr>
          <w:rFonts w:ascii="Times New Roman" w:hAnsi="Times New Roman" w:cs="Times New Roman"/>
          <w:b/>
          <w:bCs/>
          <w:sz w:val="24"/>
          <w:szCs w:val="24"/>
        </w:rPr>
      </w:pPr>
      <w:r w:rsidRPr="006F54C3">
        <w:rPr>
          <w:rFonts w:ascii="Times New Roman" w:hAnsi="Times New Roman" w:cs="Times New Roman"/>
          <w:b/>
          <w:bCs/>
          <w:sz w:val="24"/>
          <w:szCs w:val="24"/>
        </w:rPr>
        <w:t>ESCLUSIVITA’ DEL RAPPORTO</w:t>
      </w:r>
    </w:p>
    <w:p w:rsidR="002A2746" w:rsidRPr="006F54C3" w:rsidRDefault="002A2746" w:rsidP="00DA1F2A">
      <w:pPr>
        <w:spacing w:line="239" w:lineRule="auto"/>
        <w:ind w:right="20"/>
        <w:jc w:val="both"/>
        <w:rPr>
          <w:rFonts w:ascii="Times New Roman" w:hAnsi="Times New Roman" w:cs="Times New Roman"/>
          <w:sz w:val="24"/>
          <w:szCs w:val="24"/>
        </w:rPr>
      </w:pPr>
      <w:r w:rsidRPr="006F54C3">
        <w:rPr>
          <w:rFonts w:ascii="Times New Roman" w:hAnsi="Times New Roman" w:cs="Times New Roman"/>
          <w:sz w:val="24"/>
          <w:szCs w:val="24"/>
        </w:rPr>
        <w:t>I componenti dell’O.I.V. possono contemporaneamente appartenere a più Organismi indipendenti di valutazione o Nuclei di valutazione, nei limiti stabiliti dalla vigente normativa.</w:t>
      </w:r>
    </w:p>
    <w:p w:rsidR="002A2746" w:rsidRPr="006F54C3" w:rsidRDefault="002A2746" w:rsidP="00DA1F2A">
      <w:pPr>
        <w:spacing w:line="239" w:lineRule="auto"/>
        <w:ind w:right="20"/>
        <w:jc w:val="both"/>
        <w:rPr>
          <w:rFonts w:ascii="Times New Roman" w:hAnsi="Times New Roman" w:cs="Times New Roman"/>
          <w:sz w:val="24"/>
          <w:szCs w:val="24"/>
        </w:rPr>
      </w:pPr>
      <w:r w:rsidRPr="006F54C3">
        <w:rPr>
          <w:rFonts w:ascii="Times New Roman" w:hAnsi="Times New Roman" w:cs="Times New Roman"/>
          <w:sz w:val="24"/>
          <w:szCs w:val="24"/>
        </w:rPr>
        <w:t xml:space="preserve">L’assenza o l’eventuale contemporanea presenza in altri Organismi indipendenti di valutazione o Nuclei di valutazione </w:t>
      </w:r>
      <w:r>
        <w:rPr>
          <w:rFonts w:ascii="Times New Roman" w:hAnsi="Times New Roman" w:cs="Times New Roman"/>
          <w:sz w:val="24"/>
          <w:szCs w:val="24"/>
        </w:rPr>
        <w:t xml:space="preserve">è </w:t>
      </w:r>
      <w:r w:rsidRPr="006F54C3">
        <w:rPr>
          <w:rFonts w:ascii="Times New Roman" w:hAnsi="Times New Roman" w:cs="Times New Roman"/>
          <w:sz w:val="24"/>
          <w:szCs w:val="24"/>
        </w:rPr>
        <w:t xml:space="preserve">oggetto di dichiarazione </w:t>
      </w:r>
      <w:r>
        <w:rPr>
          <w:rFonts w:ascii="Times New Roman" w:hAnsi="Times New Roman" w:cs="Times New Roman"/>
          <w:sz w:val="24"/>
          <w:szCs w:val="24"/>
        </w:rPr>
        <w:t>inserita nel citato modulo di domanda di ammissione</w:t>
      </w:r>
      <w:r w:rsidRPr="006F54C3">
        <w:rPr>
          <w:rFonts w:ascii="Times New Roman" w:hAnsi="Times New Roman" w:cs="Times New Roman"/>
          <w:sz w:val="24"/>
          <w:szCs w:val="24"/>
        </w:rPr>
        <w:t>.</w:t>
      </w:r>
    </w:p>
    <w:p w:rsidR="002A2746" w:rsidRPr="006F54C3" w:rsidRDefault="002A2746" w:rsidP="00020E0F">
      <w:pPr>
        <w:spacing w:line="239" w:lineRule="auto"/>
        <w:ind w:right="20"/>
        <w:jc w:val="both"/>
        <w:rPr>
          <w:rFonts w:ascii="Arial" w:hAnsi="Arial" w:cs="Arial"/>
          <w:sz w:val="22"/>
          <w:szCs w:val="22"/>
        </w:rPr>
      </w:pPr>
    </w:p>
    <w:p w:rsidR="002A2746" w:rsidRPr="006F54C3" w:rsidRDefault="002A2746" w:rsidP="00020E0F">
      <w:pPr>
        <w:spacing w:line="239" w:lineRule="auto"/>
        <w:ind w:right="20"/>
        <w:jc w:val="both"/>
        <w:rPr>
          <w:rFonts w:ascii="Arial" w:hAnsi="Arial" w:cs="Arial"/>
          <w:sz w:val="22"/>
          <w:szCs w:val="22"/>
        </w:rPr>
      </w:pPr>
    </w:p>
    <w:p w:rsidR="002A2746" w:rsidRPr="006F54C3" w:rsidRDefault="002A2746" w:rsidP="00E64F3F">
      <w:pPr>
        <w:numPr>
          <w:ilvl w:val="0"/>
          <w:numId w:val="12"/>
        </w:numPr>
        <w:spacing w:line="240" w:lineRule="atLeast"/>
        <w:rPr>
          <w:rFonts w:ascii="Times New Roman" w:hAnsi="Times New Roman" w:cs="Times New Roman"/>
          <w:b/>
          <w:bCs/>
          <w:sz w:val="22"/>
          <w:szCs w:val="22"/>
        </w:rPr>
      </w:pPr>
      <w:r w:rsidRPr="006F54C3">
        <w:rPr>
          <w:rFonts w:ascii="Times New Roman" w:hAnsi="Times New Roman" w:cs="Times New Roman"/>
          <w:b/>
          <w:bCs/>
          <w:sz w:val="22"/>
          <w:szCs w:val="22"/>
        </w:rPr>
        <w:t>NOMINA, DURATA DEL MANDATO E REVOCA</w:t>
      </w:r>
    </w:p>
    <w:p w:rsidR="002A2746" w:rsidRPr="006F54C3" w:rsidRDefault="002A2746" w:rsidP="000320B5">
      <w:pPr>
        <w:spacing w:line="8" w:lineRule="exact"/>
        <w:rPr>
          <w:rFonts w:ascii="Times New Roman" w:hAnsi="Times New Roman" w:cs="Times New Roman"/>
          <w:sz w:val="22"/>
          <w:szCs w:val="22"/>
        </w:rPr>
      </w:pPr>
    </w:p>
    <w:p w:rsidR="002A2746" w:rsidRPr="006F54C3" w:rsidRDefault="002A2746" w:rsidP="00BD44E5">
      <w:pPr>
        <w:autoSpaceDE w:val="0"/>
        <w:autoSpaceDN w:val="0"/>
        <w:adjustRightInd w:val="0"/>
        <w:jc w:val="both"/>
        <w:rPr>
          <w:rFonts w:ascii="Times New Roman" w:hAnsi="Times New Roman" w:cs="Times New Roman"/>
          <w:sz w:val="24"/>
          <w:szCs w:val="24"/>
        </w:rPr>
      </w:pPr>
      <w:r w:rsidRPr="006F54C3">
        <w:rPr>
          <w:rFonts w:ascii="Times New Roman" w:hAnsi="Times New Roman" w:cs="Times New Roman"/>
          <w:sz w:val="24"/>
          <w:szCs w:val="24"/>
        </w:rPr>
        <w:t>L’O.I.V. è un organo collegiale costituito da tre componenti esterni al</w:t>
      </w:r>
      <w:r>
        <w:rPr>
          <w:rFonts w:ascii="Times New Roman" w:hAnsi="Times New Roman" w:cs="Times New Roman"/>
          <w:sz w:val="24"/>
          <w:szCs w:val="24"/>
        </w:rPr>
        <w:t xml:space="preserve"> Comune</w:t>
      </w:r>
      <w:r w:rsidRPr="006F54C3">
        <w:rPr>
          <w:rFonts w:ascii="Times New Roman" w:hAnsi="Times New Roman" w:cs="Times New Roman"/>
          <w:sz w:val="24"/>
          <w:szCs w:val="24"/>
        </w:rPr>
        <w:t>, nominati dal Sindaco</w:t>
      </w:r>
      <w:r>
        <w:rPr>
          <w:rFonts w:ascii="Times New Roman" w:hAnsi="Times New Roman" w:cs="Times New Roman"/>
          <w:sz w:val="24"/>
          <w:szCs w:val="24"/>
        </w:rPr>
        <w:t xml:space="preserve"> pro-tempore</w:t>
      </w:r>
      <w:r w:rsidRPr="006F54C3">
        <w:rPr>
          <w:rFonts w:ascii="Times New Roman" w:hAnsi="Times New Roman" w:cs="Times New Roman"/>
          <w:sz w:val="24"/>
          <w:szCs w:val="24"/>
        </w:rPr>
        <w:t xml:space="preserve">. </w:t>
      </w:r>
    </w:p>
    <w:p w:rsidR="002A2746" w:rsidRPr="006F54C3" w:rsidRDefault="002A2746" w:rsidP="00AD7952">
      <w:pPr>
        <w:autoSpaceDE w:val="0"/>
        <w:autoSpaceDN w:val="0"/>
        <w:adjustRightInd w:val="0"/>
        <w:jc w:val="both"/>
        <w:rPr>
          <w:rFonts w:ascii="Times New Roman" w:hAnsi="Times New Roman" w:cs="Times New Roman"/>
          <w:sz w:val="24"/>
          <w:szCs w:val="24"/>
        </w:rPr>
      </w:pPr>
      <w:r w:rsidRPr="006F54C3">
        <w:rPr>
          <w:rFonts w:ascii="Times New Roman" w:hAnsi="Times New Roman" w:cs="Times New Roman"/>
          <w:sz w:val="24"/>
          <w:szCs w:val="24"/>
        </w:rPr>
        <w:t>Ai sensi dell’art. 4 del vigente Regolamento dell’O.I.V. del Comune di Villafranca di Verona, l’OIV dura in carica per il periodo di tre tornate annuali di valutazione e cessa automaticamente l’incarico con la presentazione della terza proposta di valutazione di propria competenza.</w:t>
      </w:r>
    </w:p>
    <w:p w:rsidR="002A2746" w:rsidRPr="006F54C3" w:rsidRDefault="002A2746" w:rsidP="00AD7952">
      <w:pPr>
        <w:autoSpaceDE w:val="0"/>
        <w:autoSpaceDN w:val="0"/>
        <w:adjustRightInd w:val="0"/>
        <w:jc w:val="both"/>
        <w:rPr>
          <w:rFonts w:ascii="Times New Roman" w:hAnsi="Times New Roman" w:cs="Times New Roman"/>
          <w:sz w:val="24"/>
          <w:szCs w:val="24"/>
        </w:rPr>
      </w:pPr>
      <w:r w:rsidRPr="006F54C3">
        <w:rPr>
          <w:rFonts w:ascii="Times New Roman" w:hAnsi="Times New Roman" w:cs="Times New Roman"/>
          <w:sz w:val="24"/>
          <w:szCs w:val="24"/>
        </w:rPr>
        <w:t>L’incarico può essere rinnovato a uno o più componenti, o all’intero organismo, per una sola volta.</w:t>
      </w:r>
    </w:p>
    <w:p w:rsidR="002A2746" w:rsidRPr="006F54C3" w:rsidRDefault="002A2746" w:rsidP="00AD7952">
      <w:pPr>
        <w:autoSpaceDE w:val="0"/>
        <w:autoSpaceDN w:val="0"/>
        <w:adjustRightInd w:val="0"/>
        <w:jc w:val="both"/>
        <w:rPr>
          <w:rFonts w:ascii="Times New Roman" w:hAnsi="Times New Roman" w:cs="Times New Roman"/>
          <w:sz w:val="24"/>
          <w:szCs w:val="24"/>
        </w:rPr>
      </w:pPr>
      <w:r w:rsidRPr="006F54C3">
        <w:rPr>
          <w:rFonts w:ascii="Times New Roman" w:hAnsi="Times New Roman" w:cs="Times New Roman"/>
          <w:sz w:val="24"/>
          <w:szCs w:val="24"/>
        </w:rPr>
        <w:t xml:space="preserve">La revoca dell’O.I.V., o di singoli componenti, è disposta con provvedimento motivato del Sindaco, nel caso di sopravvenuta incompatibilità o per comportamenti non conformi al ruolo assegnato. </w:t>
      </w:r>
    </w:p>
    <w:p w:rsidR="002A2746" w:rsidRPr="006F54C3" w:rsidRDefault="002A2746" w:rsidP="000320B5">
      <w:pPr>
        <w:spacing w:line="239" w:lineRule="auto"/>
        <w:ind w:left="7" w:right="40"/>
        <w:jc w:val="both"/>
        <w:rPr>
          <w:rFonts w:ascii="Times New Roman" w:hAnsi="Times New Roman" w:cs="Times New Roman"/>
          <w:sz w:val="24"/>
          <w:szCs w:val="24"/>
        </w:rPr>
      </w:pPr>
      <w:r w:rsidRPr="006F54C3">
        <w:rPr>
          <w:rFonts w:ascii="Times New Roman" w:hAnsi="Times New Roman" w:cs="Times New Roman"/>
          <w:sz w:val="24"/>
          <w:szCs w:val="24"/>
        </w:rPr>
        <w:t>Il provvedimento di nomina, i curricula dei componenti l’O.I.V. ed i compensi attribuiti saranno pubblicati sul sito istituzionale</w:t>
      </w:r>
      <w:r>
        <w:rPr>
          <w:rFonts w:ascii="Times New Roman" w:hAnsi="Times New Roman" w:cs="Times New Roman"/>
          <w:sz w:val="24"/>
          <w:szCs w:val="24"/>
        </w:rPr>
        <w:t xml:space="preserve"> di quest’Ente</w:t>
      </w:r>
      <w:r w:rsidRPr="006F54C3">
        <w:rPr>
          <w:rFonts w:ascii="Times New Roman" w:hAnsi="Times New Roman" w:cs="Times New Roman"/>
          <w:sz w:val="24"/>
          <w:szCs w:val="24"/>
        </w:rPr>
        <w:t>.</w:t>
      </w:r>
    </w:p>
    <w:p w:rsidR="002A2746" w:rsidRPr="006F54C3" w:rsidRDefault="002A2746" w:rsidP="000320B5">
      <w:pPr>
        <w:spacing w:line="3" w:lineRule="exact"/>
        <w:rPr>
          <w:rFonts w:ascii="Times New Roman" w:hAnsi="Times New Roman" w:cs="Times New Roman"/>
          <w:sz w:val="24"/>
          <w:szCs w:val="24"/>
        </w:rPr>
      </w:pPr>
    </w:p>
    <w:p w:rsidR="002A2746" w:rsidRPr="006F54C3" w:rsidRDefault="002A2746" w:rsidP="000320B5">
      <w:pPr>
        <w:spacing w:line="239" w:lineRule="auto"/>
        <w:ind w:left="7" w:right="40"/>
        <w:jc w:val="both"/>
        <w:rPr>
          <w:rFonts w:ascii="Times New Roman" w:hAnsi="Times New Roman" w:cs="Times New Roman"/>
          <w:sz w:val="24"/>
          <w:szCs w:val="24"/>
        </w:rPr>
      </w:pPr>
      <w:r w:rsidRPr="006F54C3">
        <w:rPr>
          <w:rFonts w:ascii="Times New Roman" w:hAnsi="Times New Roman" w:cs="Times New Roman"/>
          <w:sz w:val="24"/>
          <w:szCs w:val="24"/>
        </w:rPr>
        <w:t>Ove si proceda a sostituzione di un singolo componente, la durata dell’incarico del neo componente è limitata al tempo residuo sino alla scadenza del termine triennale, calcolato a decorrere dalla nomina dell’intero Organismo.</w:t>
      </w:r>
    </w:p>
    <w:p w:rsidR="002A2746" w:rsidRPr="006F54C3" w:rsidRDefault="002A2746" w:rsidP="000320B5">
      <w:pPr>
        <w:spacing w:line="3" w:lineRule="exact"/>
        <w:rPr>
          <w:rFonts w:ascii="Times New Roman" w:hAnsi="Times New Roman" w:cs="Times New Roman"/>
          <w:sz w:val="24"/>
          <w:szCs w:val="24"/>
        </w:rPr>
      </w:pPr>
    </w:p>
    <w:p w:rsidR="002A2746" w:rsidRPr="006F54C3" w:rsidRDefault="002A2746" w:rsidP="000320B5">
      <w:pPr>
        <w:spacing w:line="240" w:lineRule="atLeast"/>
        <w:ind w:left="7" w:right="40"/>
        <w:jc w:val="both"/>
        <w:rPr>
          <w:rFonts w:ascii="Times New Roman" w:hAnsi="Times New Roman" w:cs="Times New Roman"/>
          <w:sz w:val="24"/>
          <w:szCs w:val="24"/>
        </w:rPr>
      </w:pPr>
      <w:r w:rsidRPr="006F54C3">
        <w:rPr>
          <w:rFonts w:ascii="Times New Roman" w:hAnsi="Times New Roman" w:cs="Times New Roman"/>
          <w:sz w:val="24"/>
          <w:szCs w:val="24"/>
        </w:rPr>
        <w:t xml:space="preserve">Con i componenti </w:t>
      </w:r>
      <w:r>
        <w:rPr>
          <w:rFonts w:ascii="Times New Roman" w:hAnsi="Times New Roman" w:cs="Times New Roman"/>
          <w:sz w:val="24"/>
          <w:szCs w:val="24"/>
        </w:rPr>
        <w:t>del</w:t>
      </w:r>
      <w:r w:rsidRPr="006F54C3">
        <w:rPr>
          <w:rFonts w:ascii="Times New Roman" w:hAnsi="Times New Roman" w:cs="Times New Roman"/>
          <w:sz w:val="24"/>
          <w:szCs w:val="24"/>
        </w:rPr>
        <w:t>l’O.I.V. non si determina l’instaurarsi di alcun rapporto di lavoro subordinato o di pubblico impiego.</w:t>
      </w:r>
    </w:p>
    <w:p w:rsidR="002A2746" w:rsidRPr="006F54C3" w:rsidRDefault="002A2746" w:rsidP="000320B5">
      <w:pPr>
        <w:spacing w:line="268" w:lineRule="exact"/>
        <w:rPr>
          <w:rFonts w:ascii="Times New Roman" w:hAnsi="Times New Roman" w:cs="Times New Roman"/>
          <w:sz w:val="24"/>
          <w:szCs w:val="24"/>
        </w:rPr>
      </w:pPr>
    </w:p>
    <w:p w:rsidR="002A2746" w:rsidRDefault="002A2746" w:rsidP="000320B5">
      <w:pPr>
        <w:spacing w:line="240" w:lineRule="atLeast"/>
        <w:ind w:left="7"/>
        <w:rPr>
          <w:rFonts w:ascii="Times New Roman" w:hAnsi="Times New Roman" w:cs="Times New Roman"/>
          <w:b/>
          <w:bCs/>
          <w:sz w:val="22"/>
          <w:szCs w:val="22"/>
        </w:rPr>
      </w:pPr>
    </w:p>
    <w:p w:rsidR="002A2746" w:rsidRPr="00E37A22" w:rsidRDefault="002A2746" w:rsidP="000320B5">
      <w:pPr>
        <w:spacing w:line="240" w:lineRule="atLeast"/>
        <w:ind w:left="7"/>
        <w:rPr>
          <w:rFonts w:ascii="Times New Roman" w:hAnsi="Times New Roman" w:cs="Times New Roman"/>
          <w:b/>
          <w:bCs/>
          <w:sz w:val="24"/>
          <w:szCs w:val="24"/>
        </w:rPr>
      </w:pPr>
      <w:r w:rsidRPr="00E37A22">
        <w:rPr>
          <w:rFonts w:ascii="Times New Roman" w:hAnsi="Times New Roman" w:cs="Times New Roman"/>
          <w:b/>
          <w:bCs/>
          <w:sz w:val="24"/>
          <w:szCs w:val="24"/>
        </w:rPr>
        <w:t>4. MODALITÀ DI VALUTAZIONE DEI REQUISITI</w:t>
      </w:r>
    </w:p>
    <w:p w:rsidR="002A2746" w:rsidRPr="00E37A22" w:rsidRDefault="002A2746" w:rsidP="000320B5">
      <w:pPr>
        <w:spacing w:line="6" w:lineRule="exact"/>
        <w:rPr>
          <w:rFonts w:ascii="Times New Roman" w:hAnsi="Times New Roman" w:cs="Times New Roman"/>
          <w:sz w:val="24"/>
          <w:szCs w:val="24"/>
        </w:rPr>
      </w:pPr>
    </w:p>
    <w:p w:rsidR="002A2746" w:rsidRPr="00801D37" w:rsidRDefault="002A2746" w:rsidP="009A0250">
      <w:pPr>
        <w:spacing w:line="240" w:lineRule="atLeast"/>
        <w:ind w:left="7"/>
        <w:jc w:val="both"/>
        <w:rPr>
          <w:rFonts w:ascii="Times New Roman" w:hAnsi="Times New Roman" w:cs="Times New Roman"/>
          <w:sz w:val="24"/>
          <w:szCs w:val="24"/>
        </w:rPr>
      </w:pPr>
      <w:r w:rsidRPr="00801D37">
        <w:rPr>
          <w:rFonts w:ascii="Times New Roman" w:hAnsi="Times New Roman" w:cs="Times New Roman"/>
          <w:sz w:val="24"/>
          <w:szCs w:val="24"/>
        </w:rPr>
        <w:t xml:space="preserve">I requisiti dei candidati verranno accertati attraverso l’esame dei </w:t>
      </w:r>
      <w:r w:rsidRPr="00801D37">
        <w:rPr>
          <w:rFonts w:ascii="Times New Roman" w:hAnsi="Times New Roman" w:cs="Times New Roman"/>
          <w:sz w:val="24"/>
          <w:szCs w:val="24"/>
          <w:u w:val="single"/>
        </w:rPr>
        <w:t>curricula e le relazioni di accompagnamento</w:t>
      </w:r>
      <w:r w:rsidRPr="00801D37">
        <w:rPr>
          <w:rFonts w:ascii="Times New Roman" w:hAnsi="Times New Roman" w:cs="Times New Roman"/>
          <w:sz w:val="24"/>
          <w:szCs w:val="24"/>
        </w:rPr>
        <w:t>, con riferimento ai seguenti ambiti:</w:t>
      </w:r>
    </w:p>
    <w:p w:rsidR="002A2746" w:rsidRPr="00801D37" w:rsidRDefault="002A2746" w:rsidP="000320B5">
      <w:pPr>
        <w:spacing w:line="1" w:lineRule="exact"/>
        <w:rPr>
          <w:rFonts w:ascii="Times New Roman" w:hAnsi="Times New Roman" w:cs="Times New Roman"/>
          <w:sz w:val="24"/>
          <w:szCs w:val="24"/>
        </w:rPr>
      </w:pPr>
    </w:p>
    <w:p w:rsidR="002A2746" w:rsidRPr="00801D37" w:rsidRDefault="002A2746" w:rsidP="000320B5">
      <w:pPr>
        <w:numPr>
          <w:ilvl w:val="0"/>
          <w:numId w:val="6"/>
        </w:numPr>
        <w:tabs>
          <w:tab w:val="left" w:pos="707"/>
        </w:tabs>
        <w:spacing w:line="240" w:lineRule="atLeast"/>
        <w:ind w:left="707" w:right="40" w:hanging="707"/>
        <w:jc w:val="both"/>
        <w:rPr>
          <w:rFonts w:ascii="Times New Roman" w:hAnsi="Times New Roman" w:cs="Times New Roman"/>
          <w:sz w:val="24"/>
          <w:szCs w:val="24"/>
        </w:rPr>
      </w:pPr>
      <w:r w:rsidRPr="00801D37">
        <w:rPr>
          <w:rFonts w:ascii="Times New Roman" w:hAnsi="Times New Roman" w:cs="Times New Roman"/>
          <w:b/>
          <w:bCs/>
          <w:sz w:val="24"/>
          <w:szCs w:val="24"/>
        </w:rPr>
        <w:t>area delle conoscenze</w:t>
      </w:r>
      <w:r w:rsidRPr="00801D37">
        <w:rPr>
          <w:rFonts w:ascii="Times New Roman" w:hAnsi="Times New Roman" w:cs="Times New Roman"/>
          <w:sz w:val="24"/>
          <w:szCs w:val="24"/>
        </w:rPr>
        <w:t>, costituita dalla formazione del candidato nella quale</w:t>
      </w:r>
      <w:r w:rsidRPr="00801D37">
        <w:rPr>
          <w:rFonts w:ascii="Times New Roman" w:hAnsi="Times New Roman" w:cs="Times New Roman"/>
          <w:b/>
          <w:bCs/>
          <w:sz w:val="24"/>
          <w:szCs w:val="24"/>
        </w:rPr>
        <w:t xml:space="preserve"> </w:t>
      </w:r>
      <w:r w:rsidRPr="00801D37">
        <w:rPr>
          <w:rFonts w:ascii="Times New Roman" w:hAnsi="Times New Roman" w:cs="Times New Roman"/>
          <w:sz w:val="24"/>
          <w:szCs w:val="24"/>
        </w:rPr>
        <w:t>confluisce la valutazione del percorso di studi e di specializzazione;</w:t>
      </w:r>
    </w:p>
    <w:p w:rsidR="002A2746" w:rsidRPr="00801D37" w:rsidRDefault="002A2746" w:rsidP="00020E0F">
      <w:pPr>
        <w:numPr>
          <w:ilvl w:val="0"/>
          <w:numId w:val="6"/>
        </w:numPr>
        <w:tabs>
          <w:tab w:val="left" w:pos="707"/>
        </w:tabs>
        <w:spacing w:line="239" w:lineRule="auto"/>
        <w:ind w:left="707" w:right="20" w:hanging="707"/>
        <w:jc w:val="both"/>
        <w:rPr>
          <w:rFonts w:ascii="Times New Roman" w:hAnsi="Times New Roman" w:cs="Times New Roman"/>
          <w:sz w:val="24"/>
          <w:szCs w:val="24"/>
        </w:rPr>
      </w:pPr>
      <w:r w:rsidRPr="00801D37">
        <w:rPr>
          <w:rFonts w:ascii="Times New Roman" w:hAnsi="Times New Roman" w:cs="Times New Roman"/>
          <w:b/>
          <w:bCs/>
          <w:sz w:val="24"/>
          <w:szCs w:val="24"/>
        </w:rPr>
        <w:t>area delle esperienze</w:t>
      </w:r>
      <w:r w:rsidRPr="00801D37">
        <w:rPr>
          <w:rFonts w:ascii="Times New Roman" w:hAnsi="Times New Roman" w:cs="Times New Roman"/>
          <w:sz w:val="24"/>
          <w:szCs w:val="24"/>
        </w:rPr>
        <w:t>, costituita dal percorso professionale, accertando in</w:t>
      </w:r>
      <w:r w:rsidRPr="00801D37">
        <w:rPr>
          <w:rFonts w:ascii="Times New Roman" w:hAnsi="Times New Roman" w:cs="Times New Roman"/>
          <w:b/>
          <w:bCs/>
          <w:sz w:val="24"/>
          <w:szCs w:val="24"/>
        </w:rPr>
        <w:t xml:space="preserve"> </w:t>
      </w:r>
      <w:r w:rsidRPr="00801D37">
        <w:rPr>
          <w:rFonts w:ascii="Times New Roman" w:hAnsi="Times New Roman" w:cs="Times New Roman"/>
          <w:sz w:val="24"/>
          <w:szCs w:val="24"/>
        </w:rPr>
        <w:t>particolare che il candidato garantisca il possesso di una elevata professionalità nei campi del management, della pianificazione e controllo di gestione, e della misurazione e valutazione della performance e dell’organizzazione della struttura e del personale;</w:t>
      </w:r>
    </w:p>
    <w:p w:rsidR="002A2746" w:rsidRPr="00801D37" w:rsidRDefault="002A2746" w:rsidP="0034740F">
      <w:pPr>
        <w:numPr>
          <w:ilvl w:val="0"/>
          <w:numId w:val="6"/>
        </w:numPr>
        <w:tabs>
          <w:tab w:val="left" w:pos="707"/>
        </w:tabs>
        <w:spacing w:line="240" w:lineRule="atLeast"/>
        <w:ind w:left="707" w:right="40" w:hanging="707"/>
        <w:jc w:val="both"/>
        <w:rPr>
          <w:rFonts w:ascii="Times New Roman" w:hAnsi="Times New Roman" w:cs="Times New Roman"/>
          <w:sz w:val="24"/>
          <w:szCs w:val="24"/>
        </w:rPr>
      </w:pPr>
      <w:r w:rsidRPr="00801D37">
        <w:rPr>
          <w:rFonts w:ascii="Times New Roman" w:hAnsi="Times New Roman" w:cs="Times New Roman"/>
          <w:b/>
          <w:bCs/>
          <w:sz w:val="24"/>
          <w:szCs w:val="24"/>
        </w:rPr>
        <w:t xml:space="preserve">area delle capacità o competenze specifiche, </w:t>
      </w:r>
      <w:r w:rsidRPr="00801D37">
        <w:rPr>
          <w:rFonts w:ascii="Times New Roman" w:hAnsi="Times New Roman" w:cs="Times New Roman"/>
          <w:sz w:val="24"/>
          <w:szCs w:val="24"/>
        </w:rPr>
        <w:t>da intendersi come il complesso</w:t>
      </w:r>
      <w:r w:rsidRPr="00801D37">
        <w:rPr>
          <w:rFonts w:ascii="Times New Roman" w:hAnsi="Times New Roman" w:cs="Times New Roman"/>
          <w:b/>
          <w:bCs/>
          <w:sz w:val="24"/>
          <w:szCs w:val="24"/>
        </w:rPr>
        <w:t xml:space="preserve"> </w:t>
      </w:r>
      <w:r w:rsidRPr="00801D37">
        <w:rPr>
          <w:rFonts w:ascii="Times New Roman" w:hAnsi="Times New Roman" w:cs="Times New Roman"/>
          <w:sz w:val="24"/>
          <w:szCs w:val="24"/>
        </w:rPr>
        <w:t>delle caratteristiche personali, intellettuali, manageriali, relazioni, quali la capacità di individuazione e soluzione dei problemi, la capacità di comunicazione e coinvolgimento delle strutture in processi di innovazione, idonee a rilevare l’attitudine del candidato ad inserirsi in una struttura nuova (O.I.V.) destinata a diventare centrale nel processo di un reale cambiamento dell’Amministrazione, che il candidato assicuri un rapporto “orientato sulla metodologia della misurazione e valutazione dei risultati e sui processi di innovazione”.</w:t>
      </w:r>
    </w:p>
    <w:p w:rsidR="002A2746" w:rsidRPr="00E37A22" w:rsidRDefault="002A2746" w:rsidP="00D801D3">
      <w:pPr>
        <w:spacing w:line="240" w:lineRule="atLeast"/>
        <w:ind w:left="7" w:right="40"/>
        <w:jc w:val="both"/>
        <w:rPr>
          <w:rFonts w:ascii="Times New Roman" w:hAnsi="Times New Roman" w:cs="Times New Roman"/>
          <w:sz w:val="24"/>
          <w:szCs w:val="24"/>
        </w:rPr>
      </w:pPr>
    </w:p>
    <w:p w:rsidR="002A2746" w:rsidRPr="007B788B" w:rsidRDefault="002A2746" w:rsidP="00D801D3">
      <w:pPr>
        <w:spacing w:line="240" w:lineRule="atLeast"/>
        <w:ind w:left="7" w:right="40"/>
        <w:jc w:val="both"/>
        <w:rPr>
          <w:rFonts w:ascii="Times New Roman" w:hAnsi="Times New Roman" w:cs="Times New Roman"/>
          <w:sz w:val="24"/>
          <w:szCs w:val="24"/>
        </w:rPr>
      </w:pPr>
      <w:r w:rsidRPr="007B788B">
        <w:rPr>
          <w:rFonts w:ascii="Times New Roman" w:hAnsi="Times New Roman" w:cs="Times New Roman"/>
          <w:sz w:val="24"/>
          <w:szCs w:val="24"/>
        </w:rPr>
        <w:t>La scelta, previa valutazione delle domande pervenute, sarà effettuata dal Sindaco, a proprio insindacabile giudizio, il quale potrà procedere ad eventuale colloquio</w:t>
      </w:r>
      <w:r>
        <w:rPr>
          <w:rFonts w:ascii="Times New Roman" w:hAnsi="Times New Roman" w:cs="Times New Roman"/>
          <w:sz w:val="24"/>
          <w:szCs w:val="24"/>
        </w:rPr>
        <w:t xml:space="preserve"> personale</w:t>
      </w:r>
      <w:r w:rsidRPr="007B788B">
        <w:rPr>
          <w:rFonts w:ascii="Times New Roman" w:hAnsi="Times New Roman" w:cs="Times New Roman"/>
          <w:sz w:val="24"/>
          <w:szCs w:val="24"/>
        </w:rPr>
        <w:t>.</w:t>
      </w:r>
    </w:p>
    <w:p w:rsidR="002A2746" w:rsidRPr="007B788B" w:rsidRDefault="002A2746" w:rsidP="00D801D3">
      <w:pPr>
        <w:spacing w:line="239" w:lineRule="auto"/>
        <w:ind w:left="7" w:right="40"/>
        <w:jc w:val="both"/>
        <w:rPr>
          <w:rFonts w:ascii="Times New Roman" w:hAnsi="Times New Roman" w:cs="Times New Roman"/>
          <w:sz w:val="24"/>
          <w:szCs w:val="24"/>
        </w:rPr>
      </w:pPr>
      <w:r w:rsidRPr="007B788B">
        <w:rPr>
          <w:rFonts w:ascii="Times New Roman" w:hAnsi="Times New Roman" w:cs="Times New Roman"/>
          <w:sz w:val="24"/>
          <w:szCs w:val="24"/>
        </w:rPr>
        <w:t>In esito alla selezione di cui al presente Avviso, non si procederà alla formazione di alcuna graduatoria, bensì di un elenco dal quale l’Amministrazione comunale potrà attingere in caso di sostituzioni nel corso del triennio, previa verifica del mantenimento dei requisiti previsti dal  presente “avviso”</w:t>
      </w:r>
      <w:r>
        <w:rPr>
          <w:rFonts w:ascii="Times New Roman" w:hAnsi="Times New Roman" w:cs="Times New Roman"/>
          <w:sz w:val="24"/>
          <w:szCs w:val="24"/>
        </w:rPr>
        <w:t xml:space="preserve"> e dalla normativa eventualmente sopravvenuta</w:t>
      </w:r>
      <w:r w:rsidRPr="007B788B">
        <w:rPr>
          <w:rFonts w:ascii="Times New Roman" w:hAnsi="Times New Roman" w:cs="Times New Roman"/>
          <w:sz w:val="24"/>
          <w:szCs w:val="24"/>
        </w:rPr>
        <w:t>.</w:t>
      </w:r>
    </w:p>
    <w:p w:rsidR="002A2746" w:rsidRPr="007B788B" w:rsidRDefault="002A2746" w:rsidP="00AA3D09">
      <w:pPr>
        <w:tabs>
          <w:tab w:val="left" w:pos="707"/>
        </w:tabs>
        <w:spacing w:line="239" w:lineRule="auto"/>
        <w:ind w:right="20"/>
        <w:jc w:val="both"/>
        <w:rPr>
          <w:rFonts w:ascii="Times New Roman" w:hAnsi="Times New Roman" w:cs="Times New Roman"/>
          <w:sz w:val="24"/>
          <w:szCs w:val="24"/>
        </w:rPr>
      </w:pPr>
    </w:p>
    <w:p w:rsidR="002A2746" w:rsidRPr="007B788B" w:rsidRDefault="002A2746" w:rsidP="00AA3D09">
      <w:pPr>
        <w:spacing w:line="240" w:lineRule="atLeast"/>
        <w:ind w:left="7"/>
        <w:rPr>
          <w:rFonts w:ascii="Times New Roman" w:hAnsi="Times New Roman" w:cs="Times New Roman"/>
          <w:b/>
          <w:bCs/>
          <w:sz w:val="24"/>
          <w:szCs w:val="24"/>
        </w:rPr>
      </w:pPr>
      <w:r w:rsidRPr="007B788B">
        <w:rPr>
          <w:rFonts w:ascii="Times New Roman" w:hAnsi="Times New Roman" w:cs="Times New Roman"/>
          <w:b/>
          <w:bCs/>
          <w:sz w:val="24"/>
          <w:szCs w:val="24"/>
        </w:rPr>
        <w:t>5. COMPENSO</w:t>
      </w:r>
    </w:p>
    <w:p w:rsidR="002A2746" w:rsidRPr="007B788B" w:rsidRDefault="002A2746" w:rsidP="00AA3D09">
      <w:pPr>
        <w:spacing w:line="8" w:lineRule="exact"/>
        <w:rPr>
          <w:rFonts w:ascii="Times New Roman" w:hAnsi="Times New Roman" w:cs="Times New Roman"/>
          <w:sz w:val="24"/>
          <w:szCs w:val="24"/>
        </w:rPr>
      </w:pPr>
    </w:p>
    <w:p w:rsidR="002A2746" w:rsidRPr="007B788B" w:rsidRDefault="002A2746" w:rsidP="0034740F">
      <w:pPr>
        <w:spacing w:line="239" w:lineRule="auto"/>
        <w:ind w:left="7" w:right="40"/>
        <w:jc w:val="both"/>
        <w:rPr>
          <w:rFonts w:ascii="Times New Roman" w:hAnsi="Times New Roman" w:cs="Times New Roman"/>
          <w:sz w:val="24"/>
          <w:szCs w:val="24"/>
        </w:rPr>
      </w:pPr>
      <w:r w:rsidRPr="007B788B">
        <w:rPr>
          <w:rFonts w:ascii="Times New Roman" w:hAnsi="Times New Roman" w:cs="Times New Roman"/>
          <w:sz w:val="24"/>
          <w:szCs w:val="24"/>
        </w:rPr>
        <w:t xml:space="preserve">Ad ogni componente dell’O.I.V. è riconosciuto il compenso di Euro </w:t>
      </w:r>
      <w:smartTag w:uri="urn:schemas-microsoft-com:office:smarttags" w:element="metricconverter">
        <w:smartTagPr>
          <w:attr w:name="ProductID" w:val="270,00 a"/>
        </w:smartTagPr>
        <w:r w:rsidRPr="007B788B">
          <w:rPr>
            <w:rFonts w:ascii="Times New Roman" w:hAnsi="Times New Roman" w:cs="Times New Roman"/>
            <w:sz w:val="24"/>
            <w:szCs w:val="24"/>
          </w:rPr>
          <w:t>270,00 a</w:t>
        </w:r>
      </w:smartTag>
      <w:r w:rsidRPr="007B788B">
        <w:rPr>
          <w:rFonts w:ascii="Times New Roman" w:hAnsi="Times New Roman" w:cs="Times New Roman"/>
          <w:sz w:val="24"/>
          <w:szCs w:val="24"/>
        </w:rPr>
        <w:t xml:space="preserve"> seduta, comprensivi </w:t>
      </w:r>
      <w:r>
        <w:rPr>
          <w:rFonts w:ascii="Times New Roman" w:hAnsi="Times New Roman" w:cs="Times New Roman"/>
          <w:sz w:val="24"/>
          <w:szCs w:val="24"/>
        </w:rPr>
        <w:t xml:space="preserve">di </w:t>
      </w:r>
      <w:r w:rsidRPr="007B788B">
        <w:rPr>
          <w:rFonts w:ascii="Times New Roman" w:hAnsi="Times New Roman" w:cs="Times New Roman"/>
          <w:sz w:val="24"/>
          <w:szCs w:val="24"/>
        </w:rPr>
        <w:t>Iva, ritenute, cassa previdenza, e qualsiasi alt</w:t>
      </w:r>
      <w:r>
        <w:rPr>
          <w:rFonts w:ascii="Times New Roman" w:hAnsi="Times New Roman" w:cs="Times New Roman"/>
          <w:sz w:val="24"/>
          <w:szCs w:val="24"/>
        </w:rPr>
        <w:t>ro onere se ed in quanto dovuto,</w:t>
      </w:r>
      <w:r w:rsidRPr="007B788B">
        <w:rPr>
          <w:rFonts w:ascii="Times New Roman" w:hAnsi="Times New Roman" w:cs="Times New Roman"/>
          <w:sz w:val="24"/>
          <w:szCs w:val="24"/>
        </w:rPr>
        <w:t xml:space="preserve"> di oneri fiscali e contributivi. </w:t>
      </w:r>
    </w:p>
    <w:p w:rsidR="002A2746" w:rsidRPr="007B788B" w:rsidRDefault="002A2746" w:rsidP="0034740F">
      <w:pPr>
        <w:spacing w:line="239" w:lineRule="auto"/>
        <w:ind w:left="7" w:right="40"/>
        <w:jc w:val="both"/>
        <w:rPr>
          <w:rFonts w:ascii="Times New Roman" w:hAnsi="Times New Roman" w:cs="Times New Roman"/>
          <w:sz w:val="24"/>
          <w:szCs w:val="24"/>
        </w:rPr>
      </w:pPr>
      <w:r w:rsidRPr="007B788B">
        <w:rPr>
          <w:rFonts w:ascii="Times New Roman" w:hAnsi="Times New Roman" w:cs="Times New Roman"/>
          <w:sz w:val="24"/>
          <w:szCs w:val="24"/>
        </w:rPr>
        <w:t>Non è previsto alcun rimborso per spese di viaggio, di vitto e di alloggio.</w:t>
      </w:r>
    </w:p>
    <w:p w:rsidR="002A2746" w:rsidRPr="007B788B" w:rsidRDefault="002A2746" w:rsidP="00AA3D09">
      <w:pPr>
        <w:spacing w:line="268" w:lineRule="exact"/>
        <w:rPr>
          <w:rFonts w:ascii="Times New Roman" w:hAnsi="Times New Roman" w:cs="Times New Roman"/>
          <w:sz w:val="24"/>
          <w:szCs w:val="24"/>
        </w:rPr>
      </w:pPr>
    </w:p>
    <w:p w:rsidR="002A2746" w:rsidRPr="007B788B" w:rsidRDefault="002A2746" w:rsidP="00AA3D09">
      <w:pPr>
        <w:spacing w:line="240" w:lineRule="atLeast"/>
        <w:ind w:left="7"/>
        <w:rPr>
          <w:rFonts w:ascii="Times New Roman" w:hAnsi="Times New Roman" w:cs="Times New Roman"/>
          <w:b/>
          <w:bCs/>
          <w:sz w:val="24"/>
          <w:szCs w:val="24"/>
        </w:rPr>
      </w:pPr>
      <w:r w:rsidRPr="007B788B">
        <w:rPr>
          <w:rFonts w:ascii="Times New Roman" w:hAnsi="Times New Roman" w:cs="Times New Roman"/>
          <w:b/>
          <w:bCs/>
          <w:sz w:val="24"/>
          <w:szCs w:val="24"/>
        </w:rPr>
        <w:t>6. PRESENTAZIONE DELLE DOMANDE</w:t>
      </w:r>
    </w:p>
    <w:p w:rsidR="002A2746" w:rsidRPr="007B788B" w:rsidRDefault="002A2746" w:rsidP="00AA3D09">
      <w:pPr>
        <w:spacing w:line="8" w:lineRule="exact"/>
        <w:rPr>
          <w:rFonts w:ascii="Times New Roman" w:hAnsi="Times New Roman" w:cs="Times New Roman"/>
          <w:sz w:val="24"/>
          <w:szCs w:val="24"/>
        </w:rPr>
      </w:pPr>
    </w:p>
    <w:p w:rsidR="002A2746" w:rsidRPr="007B788B" w:rsidRDefault="002A2746" w:rsidP="000148A3">
      <w:pPr>
        <w:spacing w:line="239" w:lineRule="auto"/>
        <w:ind w:left="7" w:right="40"/>
        <w:jc w:val="both"/>
        <w:rPr>
          <w:rFonts w:ascii="Times New Roman" w:hAnsi="Times New Roman" w:cs="Times New Roman"/>
          <w:sz w:val="24"/>
          <w:szCs w:val="24"/>
        </w:rPr>
      </w:pPr>
      <w:r w:rsidRPr="007B788B">
        <w:rPr>
          <w:rFonts w:ascii="Times New Roman" w:hAnsi="Times New Roman" w:cs="Times New Roman"/>
          <w:sz w:val="24"/>
          <w:szCs w:val="24"/>
        </w:rPr>
        <w:t xml:space="preserve">Gli interessati dovranno far pervenire la domanda, debitamente sottoscritta come tutti </w:t>
      </w:r>
      <w:r>
        <w:rPr>
          <w:rFonts w:ascii="Times New Roman" w:hAnsi="Times New Roman" w:cs="Times New Roman"/>
          <w:sz w:val="24"/>
          <w:szCs w:val="24"/>
        </w:rPr>
        <w:t xml:space="preserve">i </w:t>
      </w:r>
      <w:r w:rsidRPr="007B788B">
        <w:rPr>
          <w:rFonts w:ascii="Times New Roman" w:hAnsi="Times New Roman" w:cs="Times New Roman"/>
          <w:sz w:val="24"/>
          <w:szCs w:val="24"/>
        </w:rPr>
        <w:t>documenti</w:t>
      </w:r>
      <w:r>
        <w:rPr>
          <w:rFonts w:ascii="Times New Roman" w:hAnsi="Times New Roman" w:cs="Times New Roman"/>
          <w:sz w:val="24"/>
          <w:szCs w:val="24"/>
        </w:rPr>
        <w:t xml:space="preserve"> di seguito elencati</w:t>
      </w:r>
      <w:r w:rsidRPr="007B788B">
        <w:rPr>
          <w:rFonts w:ascii="Times New Roman" w:hAnsi="Times New Roman" w:cs="Times New Roman"/>
          <w:sz w:val="24"/>
          <w:szCs w:val="24"/>
        </w:rPr>
        <w:t>, redatta sul modello allegato al presente Avviso e corredata da:</w:t>
      </w:r>
    </w:p>
    <w:p w:rsidR="002A2746" w:rsidRPr="007B788B" w:rsidRDefault="002A2746" w:rsidP="00FA379D">
      <w:pPr>
        <w:numPr>
          <w:ilvl w:val="0"/>
          <w:numId w:val="6"/>
        </w:numPr>
        <w:tabs>
          <w:tab w:val="left" w:pos="284"/>
        </w:tabs>
        <w:spacing w:line="239" w:lineRule="auto"/>
        <w:ind w:left="7" w:right="40"/>
        <w:jc w:val="both"/>
        <w:rPr>
          <w:rFonts w:ascii="Times New Roman" w:hAnsi="Times New Roman" w:cs="Times New Roman"/>
          <w:sz w:val="24"/>
          <w:szCs w:val="24"/>
        </w:rPr>
      </w:pPr>
      <w:r w:rsidRPr="007B788B">
        <w:rPr>
          <w:rFonts w:ascii="Times New Roman" w:hAnsi="Times New Roman" w:cs="Times New Roman"/>
          <w:sz w:val="24"/>
          <w:szCs w:val="24"/>
        </w:rPr>
        <w:t>copia scannerizzata di un documento in corso di validità;</w:t>
      </w:r>
    </w:p>
    <w:p w:rsidR="002A2746" w:rsidRPr="007B788B" w:rsidRDefault="002A2746" w:rsidP="00FA379D">
      <w:pPr>
        <w:numPr>
          <w:ilvl w:val="0"/>
          <w:numId w:val="6"/>
        </w:numPr>
        <w:tabs>
          <w:tab w:val="left" w:pos="284"/>
        </w:tabs>
        <w:spacing w:line="239" w:lineRule="auto"/>
        <w:ind w:left="7" w:right="40"/>
        <w:jc w:val="both"/>
        <w:rPr>
          <w:rFonts w:ascii="Times New Roman" w:hAnsi="Times New Roman" w:cs="Times New Roman"/>
          <w:sz w:val="24"/>
          <w:szCs w:val="24"/>
        </w:rPr>
      </w:pPr>
      <w:r w:rsidRPr="007B788B">
        <w:rPr>
          <w:rFonts w:ascii="Times New Roman" w:hAnsi="Times New Roman" w:cs="Times New Roman"/>
          <w:sz w:val="24"/>
          <w:szCs w:val="24"/>
        </w:rPr>
        <w:t>dal curriculum</w:t>
      </w:r>
      <w:r>
        <w:rPr>
          <w:rFonts w:ascii="Times New Roman" w:hAnsi="Times New Roman" w:cs="Times New Roman"/>
          <w:sz w:val="24"/>
          <w:szCs w:val="24"/>
        </w:rPr>
        <w:t xml:space="preserve"> redatto</w:t>
      </w:r>
      <w:r w:rsidRPr="007B788B">
        <w:rPr>
          <w:rFonts w:ascii="Times New Roman" w:hAnsi="Times New Roman" w:cs="Times New Roman"/>
          <w:sz w:val="24"/>
          <w:szCs w:val="24"/>
        </w:rPr>
        <w:t xml:space="preserve"> in formato europeo;</w:t>
      </w:r>
    </w:p>
    <w:p w:rsidR="002A2746" w:rsidRPr="007B788B" w:rsidRDefault="002A2746" w:rsidP="005C06FA">
      <w:pPr>
        <w:numPr>
          <w:ilvl w:val="0"/>
          <w:numId w:val="6"/>
        </w:numPr>
        <w:tabs>
          <w:tab w:val="left" w:pos="284"/>
        </w:tabs>
        <w:spacing w:line="239" w:lineRule="auto"/>
        <w:ind w:left="284" w:right="40" w:hanging="284"/>
        <w:jc w:val="both"/>
        <w:rPr>
          <w:rFonts w:ascii="Times New Roman" w:hAnsi="Times New Roman" w:cs="Times New Roman"/>
          <w:sz w:val="24"/>
          <w:szCs w:val="24"/>
        </w:rPr>
      </w:pPr>
      <w:r w:rsidRPr="007B788B">
        <w:rPr>
          <w:rFonts w:ascii="Times New Roman" w:hAnsi="Times New Roman" w:cs="Times New Roman"/>
          <w:sz w:val="24"/>
          <w:szCs w:val="24"/>
        </w:rPr>
        <w:t>dalla relazione di accompagnamento nella quale il candidato espone le esperienze ritenute più significative in relazione al ruolo da svolgere.</w:t>
      </w:r>
    </w:p>
    <w:p w:rsidR="002A2746" w:rsidRPr="007B788B" w:rsidRDefault="002A2746" w:rsidP="007734A9">
      <w:pPr>
        <w:spacing w:line="239" w:lineRule="auto"/>
        <w:ind w:left="7" w:right="40"/>
        <w:jc w:val="both"/>
        <w:rPr>
          <w:rFonts w:ascii="Times New Roman" w:hAnsi="Times New Roman" w:cs="Times New Roman"/>
          <w:sz w:val="24"/>
          <w:szCs w:val="24"/>
        </w:rPr>
      </w:pPr>
    </w:p>
    <w:p w:rsidR="002A2746" w:rsidRPr="007B788B" w:rsidRDefault="002A2746" w:rsidP="007734A9">
      <w:pPr>
        <w:spacing w:line="239" w:lineRule="auto"/>
        <w:ind w:left="7" w:right="40"/>
        <w:jc w:val="both"/>
        <w:rPr>
          <w:rFonts w:ascii="Times New Roman" w:hAnsi="Times New Roman" w:cs="Times New Roman"/>
          <w:sz w:val="24"/>
          <w:szCs w:val="24"/>
        </w:rPr>
      </w:pPr>
      <w:r w:rsidRPr="007B788B">
        <w:rPr>
          <w:rFonts w:ascii="Times New Roman" w:hAnsi="Times New Roman" w:cs="Times New Roman"/>
          <w:sz w:val="24"/>
          <w:szCs w:val="24"/>
        </w:rPr>
        <w:t>La domanda</w:t>
      </w:r>
      <w:r>
        <w:rPr>
          <w:rFonts w:ascii="Times New Roman" w:hAnsi="Times New Roman" w:cs="Times New Roman"/>
          <w:sz w:val="24"/>
          <w:szCs w:val="24"/>
        </w:rPr>
        <w:t xml:space="preserve">, con i documenti sopra elencati, </w:t>
      </w:r>
      <w:r w:rsidRPr="007B788B">
        <w:rPr>
          <w:rFonts w:ascii="Times New Roman" w:hAnsi="Times New Roman" w:cs="Times New Roman"/>
          <w:sz w:val="24"/>
          <w:szCs w:val="24"/>
        </w:rPr>
        <w:t>deve essere trasmessa mediante invio, a pena di esclusione:</w:t>
      </w:r>
    </w:p>
    <w:p w:rsidR="002A2746" w:rsidRPr="007B788B" w:rsidRDefault="002A2746" w:rsidP="00BB23DD">
      <w:pPr>
        <w:numPr>
          <w:ilvl w:val="0"/>
          <w:numId w:val="6"/>
        </w:numPr>
        <w:tabs>
          <w:tab w:val="left" w:pos="284"/>
        </w:tabs>
        <w:spacing w:line="239" w:lineRule="auto"/>
        <w:ind w:left="7" w:right="40"/>
        <w:jc w:val="both"/>
        <w:rPr>
          <w:rFonts w:ascii="Times New Roman" w:hAnsi="Times New Roman" w:cs="Times New Roman"/>
          <w:sz w:val="24"/>
          <w:szCs w:val="24"/>
        </w:rPr>
      </w:pPr>
      <w:r w:rsidRPr="007B788B">
        <w:rPr>
          <w:rFonts w:ascii="Times New Roman" w:hAnsi="Times New Roman" w:cs="Times New Roman"/>
          <w:sz w:val="24"/>
          <w:szCs w:val="24"/>
        </w:rPr>
        <w:t>con posta elettronica certificata recante l’oggetto</w:t>
      </w:r>
      <w:r>
        <w:rPr>
          <w:rFonts w:ascii="Times New Roman" w:hAnsi="Times New Roman" w:cs="Times New Roman"/>
          <w:sz w:val="24"/>
          <w:szCs w:val="24"/>
        </w:rPr>
        <w:t>:</w:t>
      </w:r>
      <w:r w:rsidRPr="007B788B">
        <w:rPr>
          <w:rFonts w:ascii="Times New Roman" w:hAnsi="Times New Roman" w:cs="Times New Roman"/>
          <w:sz w:val="24"/>
          <w:szCs w:val="24"/>
        </w:rPr>
        <w:t xml:space="preserve"> “Avviso pubblico per la nomina dell’Organismo Indipendente di Valutazione (O.I.V.), triennio 2017/2020” indirizzata alla seguente casella P.E.C. del Comune di Villafranca di Verona: </w:t>
      </w:r>
      <w:hyperlink r:id="rId8" w:history="1">
        <w:r w:rsidRPr="007B788B">
          <w:rPr>
            <w:rStyle w:val="Hyperlink"/>
            <w:rFonts w:ascii="Times New Roman" w:hAnsi="Times New Roman"/>
            <w:color w:val="auto"/>
            <w:sz w:val="24"/>
            <w:szCs w:val="24"/>
            <w:u w:val="none"/>
          </w:rPr>
          <w:t>protocollo.comune.villafranca.vr@pecveneto.it</w:t>
        </w:r>
      </w:hyperlink>
      <w:r w:rsidRPr="007B788B">
        <w:rPr>
          <w:rFonts w:ascii="Times New Roman" w:hAnsi="Times New Roman" w:cs="Times New Roman"/>
          <w:sz w:val="24"/>
          <w:szCs w:val="24"/>
        </w:rPr>
        <w:t>;</w:t>
      </w:r>
    </w:p>
    <w:p w:rsidR="002A2746" w:rsidRPr="007B788B" w:rsidRDefault="002A2746" w:rsidP="00BB23DD">
      <w:pPr>
        <w:numPr>
          <w:ilvl w:val="0"/>
          <w:numId w:val="6"/>
        </w:numPr>
        <w:tabs>
          <w:tab w:val="left" w:pos="284"/>
        </w:tabs>
        <w:spacing w:line="239" w:lineRule="auto"/>
        <w:ind w:left="7" w:right="40"/>
        <w:jc w:val="both"/>
        <w:rPr>
          <w:rFonts w:ascii="Times New Roman" w:hAnsi="Times New Roman" w:cs="Times New Roman"/>
          <w:sz w:val="24"/>
          <w:szCs w:val="24"/>
        </w:rPr>
      </w:pPr>
      <w:r w:rsidRPr="007B788B">
        <w:rPr>
          <w:rFonts w:ascii="Times New Roman" w:hAnsi="Times New Roman" w:cs="Times New Roman"/>
          <w:sz w:val="24"/>
          <w:szCs w:val="24"/>
        </w:rPr>
        <w:t>in busta chiusa con la dici</w:t>
      </w:r>
      <w:r>
        <w:rPr>
          <w:rFonts w:ascii="Times New Roman" w:hAnsi="Times New Roman" w:cs="Times New Roman"/>
          <w:sz w:val="24"/>
          <w:szCs w:val="24"/>
        </w:rPr>
        <w:t xml:space="preserve">tura esterna: </w:t>
      </w:r>
      <w:r w:rsidRPr="007B788B">
        <w:rPr>
          <w:rFonts w:ascii="Times New Roman" w:hAnsi="Times New Roman" w:cs="Times New Roman"/>
          <w:sz w:val="24"/>
          <w:szCs w:val="24"/>
        </w:rPr>
        <w:t xml:space="preserve">“Avviso pubblico per la nomina dell’Organismo Indipendente di Valutazione (O.I.V.), triennio 2017/2020” all’indirizzo </w:t>
      </w:r>
      <w:r>
        <w:rPr>
          <w:rFonts w:ascii="Times New Roman" w:hAnsi="Times New Roman" w:cs="Times New Roman"/>
          <w:sz w:val="24"/>
          <w:szCs w:val="24"/>
        </w:rPr>
        <w:t>“</w:t>
      </w:r>
      <w:r w:rsidRPr="007B788B">
        <w:rPr>
          <w:rFonts w:ascii="Times New Roman" w:hAnsi="Times New Roman" w:cs="Times New Roman"/>
          <w:sz w:val="24"/>
          <w:szCs w:val="24"/>
        </w:rPr>
        <w:t xml:space="preserve">Comune di Villafranca di Verona – Ufficio Protocollo </w:t>
      </w:r>
      <w:r>
        <w:rPr>
          <w:rFonts w:ascii="Times New Roman" w:hAnsi="Times New Roman" w:cs="Times New Roman"/>
          <w:sz w:val="24"/>
          <w:szCs w:val="24"/>
        </w:rPr>
        <w:t xml:space="preserve">“ </w:t>
      </w:r>
      <w:r w:rsidRPr="007B788B">
        <w:rPr>
          <w:rFonts w:ascii="Times New Roman" w:hAnsi="Times New Roman" w:cs="Times New Roman"/>
          <w:sz w:val="24"/>
          <w:szCs w:val="24"/>
        </w:rPr>
        <w:t xml:space="preserve">- Corso Garibaldi n. 24 – 37069 Villafranca di Verona; </w:t>
      </w:r>
    </w:p>
    <w:p w:rsidR="002A2746" w:rsidRPr="007B788B" w:rsidRDefault="002A2746" w:rsidP="00AA3D09">
      <w:pPr>
        <w:spacing w:line="4" w:lineRule="exact"/>
        <w:rPr>
          <w:rFonts w:ascii="Times New Roman" w:hAnsi="Times New Roman" w:cs="Times New Roman"/>
          <w:sz w:val="24"/>
          <w:szCs w:val="24"/>
        </w:rPr>
      </w:pPr>
    </w:p>
    <w:p w:rsidR="002A2746" w:rsidRPr="007B788B" w:rsidRDefault="002A2746" w:rsidP="001C3093">
      <w:pPr>
        <w:spacing w:line="240" w:lineRule="atLeast"/>
        <w:ind w:left="7" w:right="40"/>
        <w:jc w:val="both"/>
        <w:rPr>
          <w:rFonts w:ascii="Times New Roman" w:hAnsi="Times New Roman" w:cs="Times New Roman"/>
          <w:sz w:val="24"/>
          <w:szCs w:val="24"/>
        </w:rPr>
      </w:pPr>
      <w:r w:rsidRPr="007B788B">
        <w:rPr>
          <w:rFonts w:ascii="Times New Roman" w:hAnsi="Times New Roman" w:cs="Times New Roman"/>
          <w:sz w:val="24"/>
          <w:szCs w:val="24"/>
        </w:rPr>
        <w:t xml:space="preserve">La domanda deve in ogni caso pervenire al Comune nel modo indicato entro </w:t>
      </w:r>
      <w:r>
        <w:rPr>
          <w:rFonts w:ascii="Times New Roman" w:hAnsi="Times New Roman" w:cs="Times New Roman"/>
          <w:sz w:val="24"/>
          <w:szCs w:val="24"/>
        </w:rPr>
        <w:t xml:space="preserve">e non oltre </w:t>
      </w:r>
      <w:r w:rsidRPr="007B788B">
        <w:rPr>
          <w:rFonts w:ascii="Times New Roman" w:hAnsi="Times New Roman" w:cs="Times New Roman"/>
          <w:sz w:val="24"/>
          <w:szCs w:val="24"/>
        </w:rPr>
        <w:t xml:space="preserve">le </w:t>
      </w:r>
      <w:r w:rsidRPr="007B788B">
        <w:rPr>
          <w:rFonts w:ascii="Times New Roman" w:hAnsi="Times New Roman" w:cs="Times New Roman"/>
          <w:b/>
          <w:bCs/>
          <w:sz w:val="24"/>
          <w:szCs w:val="24"/>
        </w:rPr>
        <w:t>ore 12.00</w:t>
      </w:r>
      <w:r w:rsidRPr="007B788B">
        <w:rPr>
          <w:rFonts w:ascii="Times New Roman" w:hAnsi="Times New Roman" w:cs="Times New Roman"/>
          <w:sz w:val="24"/>
          <w:szCs w:val="24"/>
        </w:rPr>
        <w:t xml:space="preserve"> </w:t>
      </w:r>
      <w:r w:rsidRPr="007B788B">
        <w:rPr>
          <w:rFonts w:ascii="Times New Roman" w:hAnsi="Times New Roman" w:cs="Times New Roman"/>
          <w:b/>
          <w:bCs/>
          <w:sz w:val="24"/>
          <w:szCs w:val="24"/>
        </w:rPr>
        <w:t xml:space="preserve">del giorno  </w:t>
      </w:r>
      <w:r>
        <w:rPr>
          <w:rFonts w:ascii="Times New Roman" w:hAnsi="Times New Roman" w:cs="Times New Roman"/>
          <w:b/>
          <w:bCs/>
          <w:sz w:val="24"/>
          <w:szCs w:val="24"/>
        </w:rPr>
        <w:t>14 novembre 2017</w:t>
      </w:r>
      <w:r w:rsidRPr="007B788B">
        <w:rPr>
          <w:rFonts w:ascii="Times New Roman" w:hAnsi="Times New Roman" w:cs="Times New Roman"/>
          <w:sz w:val="24"/>
          <w:szCs w:val="24"/>
        </w:rPr>
        <w:t>.</w:t>
      </w:r>
      <w:r>
        <w:rPr>
          <w:rFonts w:ascii="Times New Roman" w:hAnsi="Times New Roman" w:cs="Times New Roman"/>
          <w:sz w:val="24"/>
          <w:szCs w:val="24"/>
        </w:rPr>
        <w:t xml:space="preserve"> Non farà fede la data dell’ufficio postale accettante, ma la data di arrivo presso l’Ufficio Protocollo del Comune.</w:t>
      </w:r>
    </w:p>
    <w:p w:rsidR="002A2746" w:rsidRPr="007B788B" w:rsidRDefault="002A2746" w:rsidP="00AA3D09">
      <w:pPr>
        <w:spacing w:line="2" w:lineRule="exact"/>
        <w:rPr>
          <w:rFonts w:ascii="Times New Roman" w:hAnsi="Times New Roman" w:cs="Times New Roman"/>
          <w:sz w:val="24"/>
          <w:szCs w:val="24"/>
        </w:rPr>
      </w:pPr>
    </w:p>
    <w:p w:rsidR="002A2746" w:rsidRPr="007B788B" w:rsidRDefault="002A2746" w:rsidP="00AA3D09">
      <w:pPr>
        <w:spacing w:line="240" w:lineRule="atLeast"/>
        <w:ind w:left="7"/>
        <w:rPr>
          <w:rFonts w:ascii="Times New Roman" w:hAnsi="Times New Roman" w:cs="Times New Roman"/>
          <w:sz w:val="24"/>
          <w:szCs w:val="24"/>
        </w:rPr>
      </w:pPr>
      <w:r w:rsidRPr="007B788B">
        <w:rPr>
          <w:rFonts w:ascii="Times New Roman" w:hAnsi="Times New Roman" w:cs="Times New Roman"/>
          <w:sz w:val="24"/>
          <w:szCs w:val="24"/>
        </w:rPr>
        <w:t xml:space="preserve">Le domande </w:t>
      </w:r>
      <w:r>
        <w:rPr>
          <w:rFonts w:ascii="Times New Roman" w:hAnsi="Times New Roman" w:cs="Times New Roman"/>
          <w:sz w:val="24"/>
          <w:szCs w:val="24"/>
        </w:rPr>
        <w:t>pervenute</w:t>
      </w:r>
      <w:r w:rsidRPr="007B788B">
        <w:rPr>
          <w:rFonts w:ascii="Times New Roman" w:hAnsi="Times New Roman" w:cs="Times New Roman"/>
          <w:sz w:val="24"/>
          <w:szCs w:val="24"/>
        </w:rPr>
        <w:t xml:space="preserve"> oltre il suddetto termine non saranno prese in considerazione.</w:t>
      </w:r>
    </w:p>
    <w:p w:rsidR="002A2746" w:rsidRPr="007B788B" w:rsidRDefault="002A2746" w:rsidP="00AA3D09">
      <w:pPr>
        <w:spacing w:line="7" w:lineRule="exact"/>
        <w:rPr>
          <w:rFonts w:ascii="Times New Roman" w:hAnsi="Times New Roman" w:cs="Times New Roman"/>
          <w:sz w:val="24"/>
          <w:szCs w:val="24"/>
        </w:rPr>
      </w:pPr>
    </w:p>
    <w:p w:rsidR="002A2746" w:rsidRPr="007B788B" w:rsidRDefault="002A2746" w:rsidP="00AA3D09">
      <w:pPr>
        <w:spacing w:line="281" w:lineRule="exact"/>
        <w:rPr>
          <w:rFonts w:ascii="Times New Roman" w:hAnsi="Times New Roman" w:cs="Times New Roman"/>
          <w:sz w:val="24"/>
          <w:szCs w:val="24"/>
        </w:rPr>
      </w:pPr>
    </w:p>
    <w:p w:rsidR="002A2746" w:rsidRPr="007B788B" w:rsidRDefault="002A2746" w:rsidP="00AA3D09">
      <w:pPr>
        <w:spacing w:line="239" w:lineRule="auto"/>
        <w:ind w:left="7" w:right="20"/>
        <w:jc w:val="both"/>
        <w:rPr>
          <w:rFonts w:ascii="Times New Roman" w:hAnsi="Times New Roman" w:cs="Times New Roman"/>
          <w:sz w:val="24"/>
          <w:szCs w:val="24"/>
        </w:rPr>
      </w:pPr>
      <w:r w:rsidRPr="007B788B">
        <w:rPr>
          <w:rFonts w:ascii="Times New Roman" w:hAnsi="Times New Roman" w:cs="Times New Roman"/>
          <w:sz w:val="24"/>
          <w:szCs w:val="24"/>
        </w:rPr>
        <w:t>Il presente Avviso non vincola in alcun modo l’Amministrazione comunale che, a proprio insindacabile giudizio, può anche decidere di non procedere all’affidamento dell’incarico nel caso in cui nessuno dei candidati sia stato valutato idoneo all’incarico.</w:t>
      </w:r>
    </w:p>
    <w:p w:rsidR="002A2746" w:rsidRPr="007B788B" w:rsidRDefault="002A2746" w:rsidP="00F16CD5">
      <w:pPr>
        <w:spacing w:line="240" w:lineRule="atLeast"/>
        <w:ind w:right="20"/>
        <w:jc w:val="both"/>
        <w:rPr>
          <w:rFonts w:ascii="Times New Roman" w:hAnsi="Times New Roman" w:cs="Times New Roman"/>
          <w:sz w:val="24"/>
          <w:szCs w:val="24"/>
        </w:rPr>
      </w:pPr>
      <w:r w:rsidRPr="007B788B">
        <w:rPr>
          <w:rFonts w:ascii="Times New Roman" w:hAnsi="Times New Roman" w:cs="Times New Roman"/>
          <w:sz w:val="24"/>
          <w:szCs w:val="24"/>
        </w:rPr>
        <w:t xml:space="preserve">L’inoltro della domanda si intende quale accettazione </w:t>
      </w:r>
      <w:r>
        <w:rPr>
          <w:rFonts w:ascii="Times New Roman" w:hAnsi="Times New Roman" w:cs="Times New Roman"/>
          <w:sz w:val="24"/>
          <w:szCs w:val="24"/>
        </w:rPr>
        <w:t xml:space="preserve">integrale </w:t>
      </w:r>
      <w:r w:rsidRPr="007B788B">
        <w:rPr>
          <w:rFonts w:ascii="Times New Roman" w:hAnsi="Times New Roman" w:cs="Times New Roman"/>
          <w:sz w:val="24"/>
          <w:szCs w:val="24"/>
        </w:rPr>
        <w:t>delle condizioni previste nel presente Avviso.</w:t>
      </w:r>
    </w:p>
    <w:p w:rsidR="002A2746" w:rsidRPr="007B788B" w:rsidRDefault="002A2746" w:rsidP="00F16CD5">
      <w:pPr>
        <w:spacing w:line="240" w:lineRule="atLeast"/>
        <w:ind w:right="20"/>
        <w:jc w:val="both"/>
        <w:rPr>
          <w:rFonts w:ascii="Times New Roman" w:hAnsi="Times New Roman" w:cs="Times New Roman"/>
          <w:sz w:val="24"/>
          <w:szCs w:val="24"/>
        </w:rPr>
      </w:pPr>
      <w:r w:rsidRPr="007B788B">
        <w:rPr>
          <w:rFonts w:ascii="Times New Roman" w:hAnsi="Times New Roman" w:cs="Times New Roman"/>
          <w:sz w:val="24"/>
          <w:szCs w:val="24"/>
        </w:rPr>
        <w:t xml:space="preserve">Ai sensi del D.Lgs. n. 196/2003 e s.m.i., i dati forniti dagli interessati sono raccolti per le sole finalità connesse all’espletamento della presente procedura di selezione e, successivamente all’incarico conferito, sono trattati per le finalità inerenti la gestione del rapporto instaurato con </w:t>
      </w:r>
      <w:r>
        <w:rPr>
          <w:rFonts w:ascii="Times New Roman" w:hAnsi="Times New Roman" w:cs="Times New Roman"/>
          <w:sz w:val="24"/>
          <w:szCs w:val="24"/>
        </w:rPr>
        <w:t>il Comune</w:t>
      </w:r>
      <w:r w:rsidRPr="007B788B">
        <w:rPr>
          <w:rFonts w:ascii="Times New Roman" w:hAnsi="Times New Roman" w:cs="Times New Roman"/>
          <w:sz w:val="24"/>
          <w:szCs w:val="24"/>
        </w:rPr>
        <w:t xml:space="preserve"> mediante supporto sia cartaceo che informatico.</w:t>
      </w:r>
    </w:p>
    <w:p w:rsidR="002A2746" w:rsidRPr="007B788B" w:rsidRDefault="002A2746" w:rsidP="00F16CD5">
      <w:pPr>
        <w:spacing w:line="239" w:lineRule="auto"/>
        <w:ind w:right="20"/>
        <w:jc w:val="both"/>
        <w:rPr>
          <w:rFonts w:ascii="Times New Roman" w:hAnsi="Times New Roman" w:cs="Times New Roman"/>
          <w:sz w:val="24"/>
          <w:szCs w:val="24"/>
        </w:rPr>
      </w:pPr>
      <w:r w:rsidRPr="007B788B">
        <w:rPr>
          <w:rFonts w:ascii="Times New Roman" w:hAnsi="Times New Roman" w:cs="Times New Roman"/>
          <w:sz w:val="24"/>
          <w:szCs w:val="24"/>
        </w:rPr>
        <w:t>Il Comune di Villafranca di Verona si riserva la facoltà di prorogare, sospendere, revocare o modificare, in tutto o in parte, il presente avviso per giustificati motivi.</w:t>
      </w:r>
    </w:p>
    <w:p w:rsidR="002A2746" w:rsidRPr="007B788B" w:rsidRDefault="002A2746" w:rsidP="00F16CD5">
      <w:pPr>
        <w:spacing w:line="2" w:lineRule="exact"/>
        <w:rPr>
          <w:rFonts w:ascii="Times New Roman" w:hAnsi="Times New Roman" w:cs="Times New Roman"/>
          <w:sz w:val="24"/>
          <w:szCs w:val="24"/>
        </w:rPr>
      </w:pPr>
    </w:p>
    <w:p w:rsidR="002A2746" w:rsidRPr="007B788B" w:rsidRDefault="002A2746" w:rsidP="00F16CD5">
      <w:pPr>
        <w:spacing w:line="239" w:lineRule="auto"/>
        <w:ind w:right="20"/>
        <w:jc w:val="both"/>
        <w:rPr>
          <w:rFonts w:ascii="Times New Roman" w:hAnsi="Times New Roman" w:cs="Times New Roman"/>
          <w:sz w:val="24"/>
          <w:szCs w:val="24"/>
        </w:rPr>
      </w:pPr>
      <w:r w:rsidRPr="007B788B">
        <w:rPr>
          <w:rFonts w:ascii="Times New Roman" w:hAnsi="Times New Roman" w:cs="Times New Roman"/>
          <w:sz w:val="24"/>
          <w:szCs w:val="24"/>
        </w:rPr>
        <w:t>Per quanto non espressamente previsto dal presente Avviso, si fa riferimento alle norme contenute nel Regolamento dell’Organismo Indipendente di Valutazione (O.I.V.), approvato con deliberazione di Giunta Comunale n. 145/2011 e alle norme legislative e contrattuali nazionali.</w:t>
      </w:r>
    </w:p>
    <w:p w:rsidR="002A2746" w:rsidRPr="007B788B" w:rsidRDefault="002A2746" w:rsidP="00F16CD5">
      <w:pPr>
        <w:spacing w:line="272" w:lineRule="exact"/>
        <w:rPr>
          <w:rFonts w:ascii="Times New Roman" w:hAnsi="Times New Roman" w:cs="Times New Roman"/>
          <w:sz w:val="24"/>
          <w:szCs w:val="24"/>
        </w:rPr>
      </w:pPr>
    </w:p>
    <w:p w:rsidR="002A2746" w:rsidRPr="007B788B" w:rsidRDefault="002A2746" w:rsidP="00F16CD5">
      <w:pPr>
        <w:spacing w:line="240" w:lineRule="atLeast"/>
        <w:rPr>
          <w:rFonts w:ascii="Times New Roman" w:hAnsi="Times New Roman" w:cs="Times New Roman"/>
          <w:b/>
          <w:bCs/>
          <w:sz w:val="24"/>
          <w:szCs w:val="24"/>
        </w:rPr>
      </w:pPr>
      <w:r w:rsidRPr="007B788B">
        <w:rPr>
          <w:rFonts w:ascii="Times New Roman" w:hAnsi="Times New Roman" w:cs="Times New Roman"/>
          <w:b/>
          <w:bCs/>
          <w:sz w:val="24"/>
          <w:szCs w:val="24"/>
        </w:rPr>
        <w:t>7. INFORMAZIONI DI CARATTERE GENERALE</w:t>
      </w:r>
    </w:p>
    <w:p w:rsidR="002A2746" w:rsidRPr="007B788B" w:rsidRDefault="002A2746" w:rsidP="00F16CD5">
      <w:pPr>
        <w:spacing w:line="8" w:lineRule="exact"/>
        <w:rPr>
          <w:rFonts w:ascii="Times New Roman" w:hAnsi="Times New Roman" w:cs="Times New Roman"/>
          <w:sz w:val="24"/>
          <w:szCs w:val="24"/>
        </w:rPr>
      </w:pPr>
    </w:p>
    <w:p w:rsidR="002A2746" w:rsidRPr="00E37A22" w:rsidRDefault="002A2746" w:rsidP="00F16CD5">
      <w:pPr>
        <w:spacing w:line="239" w:lineRule="auto"/>
        <w:ind w:right="20"/>
        <w:jc w:val="both"/>
        <w:rPr>
          <w:rFonts w:ascii="Times New Roman" w:hAnsi="Times New Roman" w:cs="Times New Roman"/>
          <w:sz w:val="24"/>
          <w:szCs w:val="24"/>
        </w:rPr>
      </w:pPr>
      <w:r w:rsidRPr="007B788B">
        <w:rPr>
          <w:rFonts w:ascii="Times New Roman" w:hAnsi="Times New Roman" w:cs="Times New Roman"/>
          <w:sz w:val="24"/>
          <w:szCs w:val="24"/>
        </w:rPr>
        <w:t>Eventuali informazioni afferenti il presente Avviso, potranno essere richieste direttamente al Segretario Generale – Tel. 045/6339251.</w:t>
      </w:r>
    </w:p>
    <w:p w:rsidR="002A2746" w:rsidRPr="00E37A22" w:rsidRDefault="002A2746" w:rsidP="00F16CD5">
      <w:pPr>
        <w:spacing w:line="270" w:lineRule="exact"/>
        <w:rPr>
          <w:rFonts w:ascii="Times New Roman" w:hAnsi="Times New Roman" w:cs="Times New Roman"/>
          <w:sz w:val="24"/>
          <w:szCs w:val="24"/>
        </w:rPr>
      </w:pPr>
    </w:p>
    <w:p w:rsidR="002A2746" w:rsidRPr="00E37A22" w:rsidRDefault="002A2746" w:rsidP="00F16CD5">
      <w:pPr>
        <w:spacing w:line="240" w:lineRule="atLeast"/>
        <w:rPr>
          <w:rFonts w:ascii="Times New Roman" w:hAnsi="Times New Roman" w:cs="Times New Roman"/>
          <w:b/>
          <w:bCs/>
          <w:sz w:val="24"/>
          <w:szCs w:val="24"/>
        </w:rPr>
      </w:pPr>
      <w:r w:rsidRPr="00E37A22">
        <w:rPr>
          <w:rFonts w:ascii="Times New Roman" w:hAnsi="Times New Roman" w:cs="Times New Roman"/>
          <w:b/>
          <w:bCs/>
          <w:sz w:val="24"/>
          <w:szCs w:val="24"/>
        </w:rPr>
        <w:t>8. PUBBLICITÀ</w:t>
      </w:r>
    </w:p>
    <w:p w:rsidR="002A2746" w:rsidRPr="00E37A22" w:rsidRDefault="002A2746" w:rsidP="00F16CD5">
      <w:pPr>
        <w:spacing w:line="8" w:lineRule="exact"/>
        <w:rPr>
          <w:rFonts w:ascii="Times New Roman" w:hAnsi="Times New Roman" w:cs="Times New Roman"/>
          <w:sz w:val="24"/>
          <w:szCs w:val="24"/>
        </w:rPr>
      </w:pPr>
    </w:p>
    <w:p w:rsidR="002A2746" w:rsidRPr="00E37A22" w:rsidRDefault="002A2746" w:rsidP="00F16CD5">
      <w:pPr>
        <w:spacing w:line="239" w:lineRule="auto"/>
        <w:ind w:right="20"/>
        <w:jc w:val="both"/>
        <w:rPr>
          <w:rFonts w:ascii="Times New Roman" w:hAnsi="Times New Roman" w:cs="Times New Roman"/>
          <w:sz w:val="24"/>
          <w:szCs w:val="24"/>
        </w:rPr>
      </w:pPr>
      <w:r w:rsidRPr="007A14F6">
        <w:rPr>
          <w:rFonts w:ascii="Times New Roman" w:hAnsi="Times New Roman" w:cs="Times New Roman"/>
          <w:sz w:val="24"/>
          <w:szCs w:val="24"/>
        </w:rPr>
        <w:t>Il Presente Avviso è pubblicato all’Albo Pretorio on-line del Comune, nell’apposita sezione del Portale della Performance del Dipartimento della Funzione Pubblica della Presidenza del Consiglio dei Ministri</w:t>
      </w:r>
      <w:r w:rsidRPr="007B788B">
        <w:rPr>
          <w:rFonts w:ascii="Times New Roman" w:hAnsi="Times New Roman" w:cs="Times New Roman"/>
          <w:sz w:val="24"/>
          <w:szCs w:val="24"/>
        </w:rPr>
        <w:t xml:space="preserve"> e nella sezione “Amministrazione Trasparente”, sottosezione “Personale-OIV” del sito Istituzionale del</w:t>
      </w:r>
      <w:r>
        <w:rPr>
          <w:rFonts w:ascii="Times New Roman" w:hAnsi="Times New Roman" w:cs="Times New Roman"/>
          <w:sz w:val="24"/>
          <w:szCs w:val="24"/>
        </w:rPr>
        <w:t xml:space="preserve"> Comune di Villafranca di Verona.</w:t>
      </w:r>
    </w:p>
    <w:p w:rsidR="002A2746" w:rsidRDefault="002A2746" w:rsidP="00F16CD5">
      <w:pPr>
        <w:spacing w:line="200" w:lineRule="exact"/>
        <w:rPr>
          <w:rFonts w:ascii="Times New Roman" w:hAnsi="Times New Roman" w:cs="Times New Roman"/>
          <w:sz w:val="24"/>
          <w:szCs w:val="24"/>
        </w:rPr>
      </w:pPr>
    </w:p>
    <w:p w:rsidR="002A2746" w:rsidRDefault="002A2746" w:rsidP="00F16CD5">
      <w:pPr>
        <w:spacing w:line="200" w:lineRule="exact"/>
        <w:rPr>
          <w:rFonts w:ascii="Times New Roman" w:hAnsi="Times New Roman" w:cs="Times New Roman"/>
          <w:sz w:val="24"/>
          <w:szCs w:val="24"/>
        </w:rPr>
      </w:pPr>
    </w:p>
    <w:p w:rsidR="002A2746" w:rsidRPr="00E37A22" w:rsidRDefault="002A2746" w:rsidP="00F16CD5">
      <w:pPr>
        <w:spacing w:line="200" w:lineRule="exact"/>
        <w:rPr>
          <w:rFonts w:ascii="Times New Roman" w:hAnsi="Times New Roman" w:cs="Times New Roman"/>
          <w:sz w:val="24"/>
          <w:szCs w:val="24"/>
        </w:rPr>
      </w:pPr>
    </w:p>
    <w:p w:rsidR="002A2746" w:rsidRPr="00E37A22" w:rsidRDefault="002A2746" w:rsidP="00F16CD5">
      <w:pPr>
        <w:spacing w:line="200" w:lineRule="exact"/>
        <w:rPr>
          <w:rFonts w:ascii="Times New Roman" w:hAnsi="Times New Roman" w:cs="Times New Roman"/>
          <w:sz w:val="24"/>
          <w:szCs w:val="24"/>
        </w:rPr>
      </w:pPr>
    </w:p>
    <w:p w:rsidR="002A2746" w:rsidRPr="00E37A22" w:rsidRDefault="002A2746" w:rsidP="00F16CD5">
      <w:pPr>
        <w:spacing w:line="200" w:lineRule="exact"/>
        <w:rPr>
          <w:rFonts w:ascii="Times New Roman" w:hAnsi="Times New Roman" w:cs="Times New Roman"/>
          <w:b/>
          <w:bCs/>
          <w:sz w:val="24"/>
          <w:szCs w:val="24"/>
        </w:rPr>
      </w:pPr>
      <w:r w:rsidRPr="00E37A22">
        <w:rPr>
          <w:rFonts w:ascii="Times New Roman" w:hAnsi="Times New Roman" w:cs="Times New Roman"/>
          <w:sz w:val="24"/>
          <w:szCs w:val="24"/>
        </w:rPr>
        <w:tab/>
      </w:r>
      <w:r w:rsidRPr="00E37A22">
        <w:rPr>
          <w:rFonts w:ascii="Times New Roman" w:hAnsi="Times New Roman" w:cs="Times New Roman"/>
          <w:sz w:val="24"/>
          <w:szCs w:val="24"/>
        </w:rPr>
        <w:tab/>
      </w:r>
      <w:r w:rsidRPr="00E37A22">
        <w:rPr>
          <w:rFonts w:ascii="Times New Roman" w:hAnsi="Times New Roman" w:cs="Times New Roman"/>
          <w:sz w:val="24"/>
          <w:szCs w:val="24"/>
        </w:rPr>
        <w:tab/>
      </w:r>
      <w:r w:rsidRPr="00E37A22">
        <w:rPr>
          <w:rFonts w:ascii="Times New Roman" w:hAnsi="Times New Roman" w:cs="Times New Roman"/>
          <w:sz w:val="24"/>
          <w:szCs w:val="24"/>
        </w:rPr>
        <w:tab/>
      </w:r>
      <w:r w:rsidRPr="00E37A22">
        <w:rPr>
          <w:rFonts w:ascii="Times New Roman" w:hAnsi="Times New Roman" w:cs="Times New Roman"/>
          <w:sz w:val="24"/>
          <w:szCs w:val="24"/>
        </w:rPr>
        <w:tab/>
      </w:r>
      <w:r w:rsidRPr="00E37A22">
        <w:rPr>
          <w:rFonts w:ascii="Times New Roman" w:hAnsi="Times New Roman" w:cs="Times New Roman"/>
          <w:sz w:val="24"/>
          <w:szCs w:val="24"/>
        </w:rPr>
        <w:tab/>
      </w:r>
      <w:r w:rsidRPr="00E37A22">
        <w:rPr>
          <w:rFonts w:ascii="Times New Roman" w:hAnsi="Times New Roman" w:cs="Times New Roman"/>
          <w:sz w:val="24"/>
          <w:szCs w:val="24"/>
        </w:rPr>
        <w:tab/>
      </w:r>
      <w:r w:rsidRPr="00E37A22">
        <w:rPr>
          <w:rFonts w:ascii="Times New Roman" w:hAnsi="Times New Roman" w:cs="Times New Roman"/>
          <w:b/>
          <w:bCs/>
          <w:sz w:val="24"/>
          <w:szCs w:val="24"/>
        </w:rPr>
        <w:t>IL SEGRETARIO GENERALE</w:t>
      </w:r>
    </w:p>
    <w:p w:rsidR="002A2746" w:rsidRPr="00E37A22" w:rsidRDefault="002A2746" w:rsidP="00D116F9">
      <w:pPr>
        <w:spacing w:line="200" w:lineRule="exact"/>
        <w:ind w:left="4248" w:firstLine="708"/>
        <w:rPr>
          <w:rFonts w:ascii="Times New Roman" w:hAnsi="Times New Roman" w:cs="Times New Roman"/>
          <w:b/>
          <w:bCs/>
          <w:sz w:val="24"/>
          <w:szCs w:val="24"/>
        </w:rPr>
      </w:pPr>
      <w:r>
        <w:rPr>
          <w:rFonts w:ascii="Times New Roman" w:hAnsi="Times New Roman" w:cs="Times New Roman"/>
          <w:b/>
          <w:bCs/>
          <w:sz w:val="24"/>
          <w:szCs w:val="24"/>
        </w:rPr>
        <w:t xml:space="preserve">      </w:t>
      </w:r>
      <w:r w:rsidRPr="00E37A22">
        <w:rPr>
          <w:rFonts w:ascii="Times New Roman" w:hAnsi="Times New Roman" w:cs="Times New Roman"/>
          <w:b/>
          <w:bCs/>
          <w:sz w:val="24"/>
          <w:szCs w:val="24"/>
        </w:rPr>
        <w:t xml:space="preserve"> Corsaro</w:t>
      </w:r>
      <w:r>
        <w:rPr>
          <w:rFonts w:ascii="Times New Roman" w:hAnsi="Times New Roman" w:cs="Times New Roman"/>
          <w:b/>
          <w:bCs/>
          <w:sz w:val="24"/>
          <w:szCs w:val="24"/>
        </w:rPr>
        <w:t xml:space="preserve"> dott. Francesco</w:t>
      </w:r>
    </w:p>
    <w:sectPr w:rsidR="002A2746" w:rsidRPr="00E37A22" w:rsidSect="00CC6829">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746" w:rsidRDefault="002A2746" w:rsidP="007D43D2">
      <w:r>
        <w:separator/>
      </w:r>
    </w:p>
  </w:endnote>
  <w:endnote w:type="continuationSeparator" w:id="0">
    <w:p w:rsidR="002A2746" w:rsidRDefault="002A2746" w:rsidP="007D43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746" w:rsidRDefault="002A2746" w:rsidP="00EA28F9">
    <w:pPr>
      <w:pStyle w:val="Footer"/>
      <w:framePr w:wrap="auto"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4</w:t>
    </w:r>
    <w:r>
      <w:rPr>
        <w:rStyle w:val="PageNumber"/>
        <w:rFonts w:cs="Calibri"/>
      </w:rPr>
      <w:fldChar w:fldCharType="end"/>
    </w:r>
  </w:p>
  <w:p w:rsidR="002A2746" w:rsidRDefault="002A2746" w:rsidP="008137D6">
    <w:pPr>
      <w:pStyle w:val="Footer"/>
      <w:ind w:right="360"/>
    </w:pPr>
  </w:p>
  <w:p w:rsidR="002A2746" w:rsidRDefault="002A27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746" w:rsidRDefault="002A2746" w:rsidP="007D43D2">
      <w:r>
        <w:separator/>
      </w:r>
    </w:p>
  </w:footnote>
  <w:footnote w:type="continuationSeparator" w:id="0">
    <w:p w:rsidR="002A2746" w:rsidRDefault="002A2746" w:rsidP="007D43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22BF20A1"/>
    <w:multiLevelType w:val="hybridMultilevel"/>
    <w:tmpl w:val="BC4E7596"/>
    <w:lvl w:ilvl="0" w:tplc="0410000F">
      <w:start w:val="1"/>
      <w:numFmt w:val="decimal"/>
      <w:lvlText w:val="%1."/>
      <w:lvlJc w:val="left"/>
      <w:pPr>
        <w:tabs>
          <w:tab w:val="num" w:pos="360"/>
        </w:tabs>
        <w:ind w:left="360" w:hanging="360"/>
      </w:pPr>
      <w:rPr>
        <w:rFonts w:cs="Times New Roman" w:hint="default"/>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6">
    <w:nsid w:val="2F84180C"/>
    <w:multiLevelType w:val="hybridMultilevel"/>
    <w:tmpl w:val="0D468D32"/>
    <w:lvl w:ilvl="0" w:tplc="0410000F">
      <w:start w:val="4"/>
      <w:numFmt w:val="decimal"/>
      <w:lvlText w:val="%1."/>
      <w:lvlJc w:val="left"/>
      <w:pPr>
        <w:ind w:left="367" w:hanging="360"/>
      </w:pPr>
      <w:rPr>
        <w:rFonts w:cs="Times New Roman" w:hint="default"/>
      </w:rPr>
    </w:lvl>
    <w:lvl w:ilvl="1" w:tplc="04100019">
      <w:start w:val="1"/>
      <w:numFmt w:val="lowerLetter"/>
      <w:lvlText w:val="%2."/>
      <w:lvlJc w:val="left"/>
      <w:pPr>
        <w:ind w:left="1087" w:hanging="360"/>
      </w:pPr>
      <w:rPr>
        <w:rFonts w:cs="Times New Roman"/>
      </w:rPr>
    </w:lvl>
    <w:lvl w:ilvl="2" w:tplc="0410001B">
      <w:start w:val="1"/>
      <w:numFmt w:val="lowerRoman"/>
      <w:lvlText w:val="%3."/>
      <w:lvlJc w:val="right"/>
      <w:pPr>
        <w:ind w:left="1807" w:hanging="180"/>
      </w:pPr>
      <w:rPr>
        <w:rFonts w:cs="Times New Roman"/>
      </w:rPr>
    </w:lvl>
    <w:lvl w:ilvl="3" w:tplc="0410000F">
      <w:start w:val="1"/>
      <w:numFmt w:val="decimal"/>
      <w:lvlText w:val="%4."/>
      <w:lvlJc w:val="left"/>
      <w:pPr>
        <w:ind w:left="2527" w:hanging="360"/>
      </w:pPr>
      <w:rPr>
        <w:rFonts w:cs="Times New Roman"/>
      </w:rPr>
    </w:lvl>
    <w:lvl w:ilvl="4" w:tplc="04100019">
      <w:start w:val="1"/>
      <w:numFmt w:val="lowerLetter"/>
      <w:lvlText w:val="%5."/>
      <w:lvlJc w:val="left"/>
      <w:pPr>
        <w:ind w:left="3247" w:hanging="360"/>
      </w:pPr>
      <w:rPr>
        <w:rFonts w:cs="Times New Roman"/>
      </w:rPr>
    </w:lvl>
    <w:lvl w:ilvl="5" w:tplc="0410001B">
      <w:start w:val="1"/>
      <w:numFmt w:val="lowerRoman"/>
      <w:lvlText w:val="%6."/>
      <w:lvlJc w:val="right"/>
      <w:pPr>
        <w:ind w:left="3967" w:hanging="180"/>
      </w:pPr>
      <w:rPr>
        <w:rFonts w:cs="Times New Roman"/>
      </w:rPr>
    </w:lvl>
    <w:lvl w:ilvl="6" w:tplc="0410000F">
      <w:start w:val="1"/>
      <w:numFmt w:val="decimal"/>
      <w:lvlText w:val="%7."/>
      <w:lvlJc w:val="left"/>
      <w:pPr>
        <w:ind w:left="4687" w:hanging="360"/>
      </w:pPr>
      <w:rPr>
        <w:rFonts w:cs="Times New Roman"/>
      </w:rPr>
    </w:lvl>
    <w:lvl w:ilvl="7" w:tplc="04100019">
      <w:start w:val="1"/>
      <w:numFmt w:val="lowerLetter"/>
      <w:lvlText w:val="%8."/>
      <w:lvlJc w:val="left"/>
      <w:pPr>
        <w:ind w:left="5407" w:hanging="360"/>
      </w:pPr>
      <w:rPr>
        <w:rFonts w:cs="Times New Roman"/>
      </w:rPr>
    </w:lvl>
    <w:lvl w:ilvl="8" w:tplc="0410001B">
      <w:start w:val="1"/>
      <w:numFmt w:val="lowerRoman"/>
      <w:lvlText w:val="%9."/>
      <w:lvlJc w:val="right"/>
      <w:pPr>
        <w:ind w:left="6127" w:hanging="180"/>
      </w:pPr>
      <w:rPr>
        <w:rFonts w:cs="Times New Roman"/>
      </w:rPr>
    </w:lvl>
  </w:abstractNum>
  <w:abstractNum w:abstractNumId="7">
    <w:nsid w:val="32F773DE"/>
    <w:multiLevelType w:val="hybridMultilevel"/>
    <w:tmpl w:val="E6A010C6"/>
    <w:lvl w:ilvl="0" w:tplc="0410000F">
      <w:start w:val="1"/>
      <w:numFmt w:val="decimal"/>
      <w:lvlText w:val="%1."/>
      <w:lvlJc w:val="left"/>
      <w:pPr>
        <w:ind w:left="360" w:hanging="360"/>
      </w:pPr>
      <w:rPr>
        <w:rFonts w:cs="Times New Roman" w:hint="default"/>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8">
    <w:nsid w:val="33370CEC"/>
    <w:multiLevelType w:val="hybridMultilevel"/>
    <w:tmpl w:val="E59E9AA8"/>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9">
    <w:nsid w:val="37340FE4"/>
    <w:multiLevelType w:val="hybridMultilevel"/>
    <w:tmpl w:val="BE6A68DA"/>
    <w:lvl w:ilvl="0" w:tplc="0410000F">
      <w:start w:val="3"/>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0">
    <w:nsid w:val="4F9721AA"/>
    <w:multiLevelType w:val="hybridMultilevel"/>
    <w:tmpl w:val="1B68D54E"/>
    <w:lvl w:ilvl="0" w:tplc="6C02E664">
      <w:numFmt w:val="bullet"/>
      <w:lvlText w:val="-"/>
      <w:lvlJc w:val="left"/>
      <w:pPr>
        <w:ind w:left="780" w:hanging="360"/>
      </w:pPr>
      <w:rPr>
        <w:rFonts w:ascii="Times New Roman" w:eastAsia="Times New Roman" w:hAnsi="Times New Roman" w:hint="default"/>
      </w:rPr>
    </w:lvl>
    <w:lvl w:ilvl="1" w:tplc="04100003">
      <w:start w:val="1"/>
      <w:numFmt w:val="bullet"/>
      <w:lvlText w:val="o"/>
      <w:lvlJc w:val="left"/>
      <w:pPr>
        <w:ind w:left="1500" w:hanging="360"/>
      </w:pPr>
      <w:rPr>
        <w:rFonts w:ascii="Courier New" w:hAnsi="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hint="default"/>
      </w:rPr>
    </w:lvl>
    <w:lvl w:ilvl="8" w:tplc="04100005">
      <w:start w:val="1"/>
      <w:numFmt w:val="bullet"/>
      <w:lvlText w:val=""/>
      <w:lvlJc w:val="left"/>
      <w:pPr>
        <w:ind w:left="6540" w:hanging="360"/>
      </w:pPr>
      <w:rPr>
        <w:rFonts w:ascii="Wingdings" w:hAnsi="Wingdings" w:hint="default"/>
      </w:rPr>
    </w:lvl>
  </w:abstractNum>
  <w:abstractNum w:abstractNumId="11">
    <w:nsid w:val="52386612"/>
    <w:multiLevelType w:val="hybridMultilevel"/>
    <w:tmpl w:val="0190637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2">
    <w:nsid w:val="5AE53F4B"/>
    <w:multiLevelType w:val="hybridMultilevel"/>
    <w:tmpl w:val="7AF2319A"/>
    <w:lvl w:ilvl="0" w:tplc="306629B6">
      <w:numFmt w:val="bullet"/>
      <w:lvlText w:val="-"/>
      <w:lvlJc w:val="left"/>
      <w:pPr>
        <w:ind w:left="360" w:hanging="360"/>
      </w:pPr>
      <w:rPr>
        <w:rFonts w:ascii="Times New Roman" w:eastAsia="Times New Roman" w:hAnsi="Times New Roman"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13">
    <w:nsid w:val="5BEF1982"/>
    <w:multiLevelType w:val="hybridMultilevel"/>
    <w:tmpl w:val="638451CC"/>
    <w:lvl w:ilvl="0" w:tplc="0410000F">
      <w:start w:val="1"/>
      <w:numFmt w:val="decimal"/>
      <w:lvlText w:val="%1."/>
      <w:lvlJc w:val="left"/>
      <w:pPr>
        <w:ind w:left="360" w:hanging="360"/>
      </w:pPr>
      <w:rPr>
        <w:rFonts w:cs="Times New Roman" w:hint="default"/>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14">
    <w:nsid w:val="5FE52766"/>
    <w:multiLevelType w:val="hybridMultilevel"/>
    <w:tmpl w:val="793A04F6"/>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nsid w:val="644C7CF4"/>
    <w:multiLevelType w:val="hybridMultilevel"/>
    <w:tmpl w:val="D238640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6">
    <w:nsid w:val="7B344C93"/>
    <w:multiLevelType w:val="hybridMultilevel"/>
    <w:tmpl w:val="F3FE21C2"/>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num w:numId="1">
    <w:abstractNumId w:val="0"/>
  </w:num>
  <w:num w:numId="2">
    <w:abstractNumId w:val="13"/>
  </w:num>
  <w:num w:numId="3">
    <w:abstractNumId w:val="7"/>
  </w:num>
  <w:num w:numId="4">
    <w:abstractNumId w:val="1"/>
  </w:num>
  <w:num w:numId="5">
    <w:abstractNumId w:val="2"/>
  </w:num>
  <w:num w:numId="6">
    <w:abstractNumId w:val="3"/>
  </w:num>
  <w:num w:numId="7">
    <w:abstractNumId w:val="4"/>
  </w:num>
  <w:num w:numId="8">
    <w:abstractNumId w:val="6"/>
  </w:num>
  <w:num w:numId="9">
    <w:abstractNumId w:val="11"/>
  </w:num>
  <w:num w:numId="10">
    <w:abstractNumId w:val="14"/>
  </w:num>
  <w:num w:numId="11">
    <w:abstractNumId w:val="12"/>
  </w:num>
  <w:num w:numId="12">
    <w:abstractNumId w:val="5"/>
  </w:num>
  <w:num w:numId="13">
    <w:abstractNumId w:val="15"/>
  </w:num>
  <w:num w:numId="14">
    <w:abstractNumId w:val="9"/>
  </w:num>
  <w:num w:numId="15">
    <w:abstractNumId w:val="16"/>
  </w:num>
  <w:num w:numId="16">
    <w:abstractNumId w:val="8"/>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6D6F"/>
    <w:rsid w:val="000121E0"/>
    <w:rsid w:val="000148A3"/>
    <w:rsid w:val="00020E0F"/>
    <w:rsid w:val="000234EB"/>
    <w:rsid w:val="000320B5"/>
    <w:rsid w:val="000370C1"/>
    <w:rsid w:val="00037C2F"/>
    <w:rsid w:val="00045351"/>
    <w:rsid w:val="000563BE"/>
    <w:rsid w:val="00070B7F"/>
    <w:rsid w:val="00076285"/>
    <w:rsid w:val="00082BA5"/>
    <w:rsid w:val="0009298B"/>
    <w:rsid w:val="00092FA7"/>
    <w:rsid w:val="000935A7"/>
    <w:rsid w:val="00094529"/>
    <w:rsid w:val="00097211"/>
    <w:rsid w:val="000A5B62"/>
    <w:rsid w:val="000B282F"/>
    <w:rsid w:val="000B4BC2"/>
    <w:rsid w:val="000C6674"/>
    <w:rsid w:val="000C7A7F"/>
    <w:rsid w:val="000E3750"/>
    <w:rsid w:val="000E75EC"/>
    <w:rsid w:val="000F1CBA"/>
    <w:rsid w:val="000F3CAB"/>
    <w:rsid w:val="000F480E"/>
    <w:rsid w:val="001560B2"/>
    <w:rsid w:val="001815E0"/>
    <w:rsid w:val="00184274"/>
    <w:rsid w:val="00185026"/>
    <w:rsid w:val="00186AA6"/>
    <w:rsid w:val="00194020"/>
    <w:rsid w:val="001A0C8F"/>
    <w:rsid w:val="001B0928"/>
    <w:rsid w:val="001B2C0B"/>
    <w:rsid w:val="001B3A23"/>
    <w:rsid w:val="001C3093"/>
    <w:rsid w:val="001F5270"/>
    <w:rsid w:val="00201788"/>
    <w:rsid w:val="002073E0"/>
    <w:rsid w:val="00207547"/>
    <w:rsid w:val="00251B0D"/>
    <w:rsid w:val="00253DD1"/>
    <w:rsid w:val="002738CC"/>
    <w:rsid w:val="00277C8C"/>
    <w:rsid w:val="002801A1"/>
    <w:rsid w:val="00280BB7"/>
    <w:rsid w:val="00280E09"/>
    <w:rsid w:val="002A0879"/>
    <w:rsid w:val="002A2746"/>
    <w:rsid w:val="002B06FD"/>
    <w:rsid w:val="002B53CE"/>
    <w:rsid w:val="002B5962"/>
    <w:rsid w:val="002D4954"/>
    <w:rsid w:val="002E21C9"/>
    <w:rsid w:val="002E7171"/>
    <w:rsid w:val="00301F00"/>
    <w:rsid w:val="00311466"/>
    <w:rsid w:val="00314944"/>
    <w:rsid w:val="00317453"/>
    <w:rsid w:val="00321235"/>
    <w:rsid w:val="00326DFA"/>
    <w:rsid w:val="00337C97"/>
    <w:rsid w:val="003441F9"/>
    <w:rsid w:val="0034740F"/>
    <w:rsid w:val="00360A23"/>
    <w:rsid w:val="00382031"/>
    <w:rsid w:val="00383EC1"/>
    <w:rsid w:val="003973A1"/>
    <w:rsid w:val="003A15B2"/>
    <w:rsid w:val="003B66A0"/>
    <w:rsid w:val="003C2C62"/>
    <w:rsid w:val="003E2607"/>
    <w:rsid w:val="003E2622"/>
    <w:rsid w:val="003E3179"/>
    <w:rsid w:val="003E45EA"/>
    <w:rsid w:val="003F3F70"/>
    <w:rsid w:val="0040531D"/>
    <w:rsid w:val="00412DA0"/>
    <w:rsid w:val="0041375E"/>
    <w:rsid w:val="0041502F"/>
    <w:rsid w:val="00437977"/>
    <w:rsid w:val="00442499"/>
    <w:rsid w:val="00450E66"/>
    <w:rsid w:val="00457E6A"/>
    <w:rsid w:val="00461188"/>
    <w:rsid w:val="00477094"/>
    <w:rsid w:val="00485C50"/>
    <w:rsid w:val="00495D52"/>
    <w:rsid w:val="004A2CF2"/>
    <w:rsid w:val="004A55E5"/>
    <w:rsid w:val="004B21D3"/>
    <w:rsid w:val="004D1E62"/>
    <w:rsid w:val="004D287E"/>
    <w:rsid w:val="004E5ADA"/>
    <w:rsid w:val="004F0534"/>
    <w:rsid w:val="00501713"/>
    <w:rsid w:val="00515CDE"/>
    <w:rsid w:val="0051761C"/>
    <w:rsid w:val="00521887"/>
    <w:rsid w:val="005230DF"/>
    <w:rsid w:val="0052473F"/>
    <w:rsid w:val="00525507"/>
    <w:rsid w:val="00530D7E"/>
    <w:rsid w:val="00530F3B"/>
    <w:rsid w:val="005317D2"/>
    <w:rsid w:val="005423FF"/>
    <w:rsid w:val="00543957"/>
    <w:rsid w:val="00561B61"/>
    <w:rsid w:val="00570C43"/>
    <w:rsid w:val="00571054"/>
    <w:rsid w:val="00574B16"/>
    <w:rsid w:val="00577DC0"/>
    <w:rsid w:val="00582265"/>
    <w:rsid w:val="00584CCE"/>
    <w:rsid w:val="00592EAE"/>
    <w:rsid w:val="00594196"/>
    <w:rsid w:val="005A3DD7"/>
    <w:rsid w:val="005A45A9"/>
    <w:rsid w:val="005B06CA"/>
    <w:rsid w:val="005B77DD"/>
    <w:rsid w:val="005C06FA"/>
    <w:rsid w:val="005D76EF"/>
    <w:rsid w:val="005E162D"/>
    <w:rsid w:val="005F33FD"/>
    <w:rsid w:val="00601375"/>
    <w:rsid w:val="00601796"/>
    <w:rsid w:val="006063AC"/>
    <w:rsid w:val="006210FD"/>
    <w:rsid w:val="00624F17"/>
    <w:rsid w:val="00625477"/>
    <w:rsid w:val="00633F70"/>
    <w:rsid w:val="0063434D"/>
    <w:rsid w:val="0065672B"/>
    <w:rsid w:val="006612B0"/>
    <w:rsid w:val="00664662"/>
    <w:rsid w:val="00665A4D"/>
    <w:rsid w:val="0067722B"/>
    <w:rsid w:val="006831EE"/>
    <w:rsid w:val="006876CB"/>
    <w:rsid w:val="006A15C0"/>
    <w:rsid w:val="006A42D7"/>
    <w:rsid w:val="006B2E2E"/>
    <w:rsid w:val="006B6D6F"/>
    <w:rsid w:val="006C1E91"/>
    <w:rsid w:val="006C3172"/>
    <w:rsid w:val="006C4979"/>
    <w:rsid w:val="006C4AE5"/>
    <w:rsid w:val="006D55F4"/>
    <w:rsid w:val="006E0E26"/>
    <w:rsid w:val="006E25B4"/>
    <w:rsid w:val="006E3F7C"/>
    <w:rsid w:val="006F54C3"/>
    <w:rsid w:val="0073068A"/>
    <w:rsid w:val="007521E5"/>
    <w:rsid w:val="00763CBC"/>
    <w:rsid w:val="00766234"/>
    <w:rsid w:val="007734A9"/>
    <w:rsid w:val="007777A2"/>
    <w:rsid w:val="00783692"/>
    <w:rsid w:val="00785C06"/>
    <w:rsid w:val="00790BC5"/>
    <w:rsid w:val="00796546"/>
    <w:rsid w:val="007A14F6"/>
    <w:rsid w:val="007B788B"/>
    <w:rsid w:val="007C4209"/>
    <w:rsid w:val="007C53C0"/>
    <w:rsid w:val="007C56E3"/>
    <w:rsid w:val="007D43D2"/>
    <w:rsid w:val="007D5156"/>
    <w:rsid w:val="007D6B1F"/>
    <w:rsid w:val="007E0FDE"/>
    <w:rsid w:val="007F010A"/>
    <w:rsid w:val="00801D37"/>
    <w:rsid w:val="00805C42"/>
    <w:rsid w:val="008100EA"/>
    <w:rsid w:val="008137D6"/>
    <w:rsid w:val="00825D4F"/>
    <w:rsid w:val="0083668F"/>
    <w:rsid w:val="008471C7"/>
    <w:rsid w:val="008840BC"/>
    <w:rsid w:val="00894984"/>
    <w:rsid w:val="008A2573"/>
    <w:rsid w:val="008E2847"/>
    <w:rsid w:val="008E6088"/>
    <w:rsid w:val="008F3EB5"/>
    <w:rsid w:val="00902146"/>
    <w:rsid w:val="0090417A"/>
    <w:rsid w:val="00906080"/>
    <w:rsid w:val="009322F2"/>
    <w:rsid w:val="0093541D"/>
    <w:rsid w:val="00947908"/>
    <w:rsid w:val="009525FC"/>
    <w:rsid w:val="00953B36"/>
    <w:rsid w:val="00964D0B"/>
    <w:rsid w:val="00984974"/>
    <w:rsid w:val="00991ED3"/>
    <w:rsid w:val="00992267"/>
    <w:rsid w:val="00997C52"/>
    <w:rsid w:val="009A00AB"/>
    <w:rsid w:val="009A0250"/>
    <w:rsid w:val="009B1035"/>
    <w:rsid w:val="009C139D"/>
    <w:rsid w:val="009D1A9D"/>
    <w:rsid w:val="009E3571"/>
    <w:rsid w:val="009F2C20"/>
    <w:rsid w:val="009F32AC"/>
    <w:rsid w:val="009F66D9"/>
    <w:rsid w:val="00A01ECF"/>
    <w:rsid w:val="00A17A1F"/>
    <w:rsid w:val="00A336BB"/>
    <w:rsid w:val="00A5409A"/>
    <w:rsid w:val="00A6443E"/>
    <w:rsid w:val="00A662B8"/>
    <w:rsid w:val="00A75245"/>
    <w:rsid w:val="00A8107D"/>
    <w:rsid w:val="00A86D8F"/>
    <w:rsid w:val="00AA3D09"/>
    <w:rsid w:val="00AB4472"/>
    <w:rsid w:val="00AD3304"/>
    <w:rsid w:val="00AD7952"/>
    <w:rsid w:val="00AF7807"/>
    <w:rsid w:val="00B0165B"/>
    <w:rsid w:val="00B1210A"/>
    <w:rsid w:val="00B16B98"/>
    <w:rsid w:val="00B2039B"/>
    <w:rsid w:val="00B3517D"/>
    <w:rsid w:val="00B3740F"/>
    <w:rsid w:val="00B50775"/>
    <w:rsid w:val="00B53A12"/>
    <w:rsid w:val="00B61B8E"/>
    <w:rsid w:val="00B81B3B"/>
    <w:rsid w:val="00B91456"/>
    <w:rsid w:val="00BB23DD"/>
    <w:rsid w:val="00BB59D5"/>
    <w:rsid w:val="00BB6E67"/>
    <w:rsid w:val="00BD44E5"/>
    <w:rsid w:val="00BD5D67"/>
    <w:rsid w:val="00BF30DD"/>
    <w:rsid w:val="00BF716E"/>
    <w:rsid w:val="00C0517C"/>
    <w:rsid w:val="00C102A2"/>
    <w:rsid w:val="00C1560F"/>
    <w:rsid w:val="00C20D8B"/>
    <w:rsid w:val="00C33767"/>
    <w:rsid w:val="00C628EF"/>
    <w:rsid w:val="00C67A21"/>
    <w:rsid w:val="00C7492A"/>
    <w:rsid w:val="00C867EE"/>
    <w:rsid w:val="00CA157F"/>
    <w:rsid w:val="00CB4C01"/>
    <w:rsid w:val="00CC6829"/>
    <w:rsid w:val="00CD048C"/>
    <w:rsid w:val="00D00A8F"/>
    <w:rsid w:val="00D06710"/>
    <w:rsid w:val="00D116F9"/>
    <w:rsid w:val="00D12CCC"/>
    <w:rsid w:val="00D1711F"/>
    <w:rsid w:val="00D17629"/>
    <w:rsid w:val="00D3451B"/>
    <w:rsid w:val="00D35253"/>
    <w:rsid w:val="00D37E58"/>
    <w:rsid w:val="00D474C1"/>
    <w:rsid w:val="00D50A8A"/>
    <w:rsid w:val="00D62FE8"/>
    <w:rsid w:val="00D6720C"/>
    <w:rsid w:val="00D801D3"/>
    <w:rsid w:val="00D9194E"/>
    <w:rsid w:val="00DA1F2A"/>
    <w:rsid w:val="00DA7708"/>
    <w:rsid w:val="00DB160E"/>
    <w:rsid w:val="00DC3B36"/>
    <w:rsid w:val="00DD43DF"/>
    <w:rsid w:val="00DF33EF"/>
    <w:rsid w:val="00E0575F"/>
    <w:rsid w:val="00E057FD"/>
    <w:rsid w:val="00E0701E"/>
    <w:rsid w:val="00E11550"/>
    <w:rsid w:val="00E1448C"/>
    <w:rsid w:val="00E14917"/>
    <w:rsid w:val="00E208C4"/>
    <w:rsid w:val="00E2766A"/>
    <w:rsid w:val="00E32B89"/>
    <w:rsid w:val="00E37A22"/>
    <w:rsid w:val="00E46C06"/>
    <w:rsid w:val="00E64F3F"/>
    <w:rsid w:val="00E67F48"/>
    <w:rsid w:val="00E72FED"/>
    <w:rsid w:val="00E76EA5"/>
    <w:rsid w:val="00E842C4"/>
    <w:rsid w:val="00E91C00"/>
    <w:rsid w:val="00EA28F9"/>
    <w:rsid w:val="00EA3DB5"/>
    <w:rsid w:val="00EC69CA"/>
    <w:rsid w:val="00ED40A3"/>
    <w:rsid w:val="00EE091A"/>
    <w:rsid w:val="00EE2E8D"/>
    <w:rsid w:val="00EE41C0"/>
    <w:rsid w:val="00F004CB"/>
    <w:rsid w:val="00F02076"/>
    <w:rsid w:val="00F02122"/>
    <w:rsid w:val="00F02D5D"/>
    <w:rsid w:val="00F05CFE"/>
    <w:rsid w:val="00F10F88"/>
    <w:rsid w:val="00F16CD5"/>
    <w:rsid w:val="00F20709"/>
    <w:rsid w:val="00F33BCD"/>
    <w:rsid w:val="00F362BC"/>
    <w:rsid w:val="00F434B8"/>
    <w:rsid w:val="00F45D55"/>
    <w:rsid w:val="00F53600"/>
    <w:rsid w:val="00F57FEC"/>
    <w:rsid w:val="00F92171"/>
    <w:rsid w:val="00F93F68"/>
    <w:rsid w:val="00F94D6E"/>
    <w:rsid w:val="00F95845"/>
    <w:rsid w:val="00F9656F"/>
    <w:rsid w:val="00F9693A"/>
    <w:rsid w:val="00FA2E58"/>
    <w:rsid w:val="00FA379D"/>
    <w:rsid w:val="00FA61BA"/>
    <w:rsid w:val="00FB3F84"/>
    <w:rsid w:val="00FD2E4F"/>
    <w:rsid w:val="00FD7BCE"/>
    <w:rsid w:val="00FE6B58"/>
    <w:rsid w:val="00FE7156"/>
    <w:rsid w:val="00FE78E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CE"/>
    <w:rPr>
      <w:rFonts w:cs="Calibri"/>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33FD"/>
    <w:pPr>
      <w:ind w:left="720"/>
    </w:pPr>
  </w:style>
  <w:style w:type="paragraph" w:styleId="BalloonText">
    <w:name w:val="Balloon Text"/>
    <w:basedOn w:val="Normal"/>
    <w:link w:val="BalloonTextChar"/>
    <w:uiPriority w:val="99"/>
    <w:semiHidden/>
    <w:rsid w:val="00D37E5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37E58"/>
    <w:rPr>
      <w:rFonts w:ascii="Segoe UI" w:hAnsi="Segoe UI" w:cs="Segoe UI"/>
      <w:sz w:val="18"/>
      <w:szCs w:val="18"/>
      <w:lang w:eastAsia="it-IT"/>
    </w:rPr>
  </w:style>
  <w:style w:type="paragraph" w:styleId="Header">
    <w:name w:val="header"/>
    <w:basedOn w:val="Normal"/>
    <w:link w:val="HeaderChar"/>
    <w:uiPriority w:val="99"/>
    <w:rsid w:val="007D43D2"/>
    <w:pPr>
      <w:tabs>
        <w:tab w:val="center" w:pos="4819"/>
        <w:tab w:val="right" w:pos="9638"/>
      </w:tabs>
    </w:pPr>
  </w:style>
  <w:style w:type="character" w:customStyle="1" w:styleId="HeaderChar">
    <w:name w:val="Header Char"/>
    <w:basedOn w:val="DefaultParagraphFont"/>
    <w:link w:val="Header"/>
    <w:uiPriority w:val="99"/>
    <w:locked/>
    <w:rsid w:val="007D43D2"/>
    <w:rPr>
      <w:rFonts w:ascii="Calibri" w:hAnsi="Calibri" w:cs="Calibri"/>
      <w:sz w:val="20"/>
      <w:szCs w:val="20"/>
      <w:lang w:eastAsia="it-IT"/>
    </w:rPr>
  </w:style>
  <w:style w:type="paragraph" w:styleId="Footer">
    <w:name w:val="footer"/>
    <w:basedOn w:val="Normal"/>
    <w:link w:val="FooterChar"/>
    <w:uiPriority w:val="99"/>
    <w:rsid w:val="007D43D2"/>
    <w:pPr>
      <w:tabs>
        <w:tab w:val="center" w:pos="4819"/>
        <w:tab w:val="right" w:pos="9638"/>
      </w:tabs>
    </w:pPr>
  </w:style>
  <w:style w:type="character" w:customStyle="1" w:styleId="FooterChar">
    <w:name w:val="Footer Char"/>
    <w:basedOn w:val="DefaultParagraphFont"/>
    <w:link w:val="Footer"/>
    <w:uiPriority w:val="99"/>
    <w:locked/>
    <w:rsid w:val="007D43D2"/>
    <w:rPr>
      <w:rFonts w:ascii="Calibri" w:hAnsi="Calibri" w:cs="Calibri"/>
      <w:sz w:val="20"/>
      <w:szCs w:val="20"/>
      <w:lang w:eastAsia="it-IT"/>
    </w:rPr>
  </w:style>
  <w:style w:type="paragraph" w:styleId="PlainText">
    <w:name w:val="Plain Text"/>
    <w:basedOn w:val="Normal"/>
    <w:link w:val="PlainTextChar"/>
    <w:uiPriority w:val="99"/>
    <w:rsid w:val="000E3750"/>
    <w:rPr>
      <w:rFonts w:ascii="Consolas" w:hAnsi="Consolas" w:cs="Consolas"/>
      <w:sz w:val="21"/>
      <w:szCs w:val="21"/>
      <w:lang w:eastAsia="en-US"/>
    </w:rPr>
  </w:style>
  <w:style w:type="character" w:customStyle="1" w:styleId="PlainTextChar">
    <w:name w:val="Plain Text Char"/>
    <w:basedOn w:val="DefaultParagraphFont"/>
    <w:link w:val="PlainText"/>
    <w:uiPriority w:val="99"/>
    <w:locked/>
    <w:rsid w:val="000E3750"/>
    <w:rPr>
      <w:rFonts w:ascii="Consolas" w:hAnsi="Consolas" w:cs="Consolas"/>
      <w:sz w:val="21"/>
      <w:szCs w:val="21"/>
      <w:lang w:val="it-IT" w:eastAsia="en-US"/>
    </w:rPr>
  </w:style>
  <w:style w:type="character" w:styleId="PageNumber">
    <w:name w:val="page number"/>
    <w:basedOn w:val="DefaultParagraphFont"/>
    <w:uiPriority w:val="99"/>
    <w:rsid w:val="008137D6"/>
    <w:rPr>
      <w:rFonts w:cs="Times New Roman"/>
    </w:rPr>
  </w:style>
  <w:style w:type="character" w:styleId="Hyperlink">
    <w:name w:val="Hyperlink"/>
    <w:basedOn w:val="DefaultParagraphFont"/>
    <w:uiPriority w:val="99"/>
    <w:rsid w:val="00BB23D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96444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villafranca.vr@pecveneto.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4</Pages>
  <Words>1715</Words>
  <Characters>9777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Utente</dc:creator>
  <cp:keywords/>
  <dc:description/>
  <cp:lastModifiedBy>econ3</cp:lastModifiedBy>
  <cp:revision>7</cp:revision>
  <cp:lastPrinted>2017-10-12T09:38:00Z</cp:lastPrinted>
  <dcterms:created xsi:type="dcterms:W3CDTF">2017-10-12T14:33:00Z</dcterms:created>
  <dcterms:modified xsi:type="dcterms:W3CDTF">2017-10-24T06:58:00Z</dcterms:modified>
</cp:coreProperties>
</file>