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FC" w:rsidRDefault="005C08FC" w:rsidP="008932A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3876" w:rsidRPr="008932A2" w:rsidRDefault="00473876" w:rsidP="008932A2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932A2">
        <w:rPr>
          <w:rFonts w:ascii="Times New Roman" w:hAnsi="Times New Roman" w:cs="Times New Roman"/>
          <w:b/>
          <w:sz w:val="24"/>
          <w:szCs w:val="24"/>
        </w:rPr>
        <w:t>ALLEGATO  1</w:t>
      </w: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both"/>
      </w:pPr>
    </w:p>
    <w:p w:rsidR="00473876" w:rsidRPr="008932A2" w:rsidRDefault="00473876" w:rsidP="00473876">
      <w:pPr>
        <w:pStyle w:val="Predefinito"/>
        <w:jc w:val="both"/>
        <w:rPr>
          <w:b/>
        </w:rPr>
      </w:pPr>
      <w:r w:rsidRPr="008932A2">
        <w:rPr>
          <w:b/>
        </w:rPr>
        <w:t>FAC/SIMILE DOMANDA DI PARTECIPAZIONE ALL’AVVISO PUBBLICO PER LA NOMINA DEL COMPONENTE UNICO DELLL’ORGANISMO DI VALUTAZIONE  DEL COMUNE DI NICOTERA</w:t>
      </w: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right"/>
      </w:pPr>
      <w:r>
        <w:t xml:space="preserve">                                                        ALLA COMMISSIONE STRAORDINARIA                                                      DEL COMUNE DI NICOTERA                                                                        </w:t>
      </w:r>
    </w:p>
    <w:p w:rsidR="00473876" w:rsidRDefault="00473876" w:rsidP="00473876">
      <w:pPr>
        <w:pStyle w:val="Predefinito"/>
        <w:jc w:val="right"/>
      </w:pPr>
      <w:r>
        <w:t xml:space="preserve">                                                        Corso Umberto I° </w:t>
      </w:r>
    </w:p>
    <w:p w:rsidR="00473876" w:rsidRDefault="00473876" w:rsidP="00473876">
      <w:pPr>
        <w:pStyle w:val="Predefinito"/>
        <w:jc w:val="right"/>
      </w:pPr>
      <w:r>
        <w:t xml:space="preserve">                                                          89844  - NICOTERA</w:t>
      </w: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>Il/La  sottoscritto/a_________________________________________________________________</w:t>
      </w:r>
    </w:p>
    <w:p w:rsidR="00473876" w:rsidRDefault="00473876" w:rsidP="00473876">
      <w:pPr>
        <w:pStyle w:val="Predefinito"/>
        <w:jc w:val="center"/>
      </w:pPr>
      <w:r>
        <w:rPr>
          <w:rFonts w:ascii="TimesNewRoman" w:hAnsi="TimesNewRoman"/>
          <w:color w:val="000000"/>
          <w:sz w:val="20"/>
        </w:rPr>
        <w:t>(cognome e nome)</w:t>
      </w: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 xml:space="preserve">nato/a </w:t>
      </w:r>
      <w:proofErr w:type="spellStart"/>
      <w:r>
        <w:rPr>
          <w:rFonts w:ascii="TimesNewRoman" w:hAnsi="TimesNewRoman"/>
          <w:color w:val="000000"/>
        </w:rPr>
        <w:t>a</w:t>
      </w:r>
      <w:proofErr w:type="spellEnd"/>
      <w:r>
        <w:rPr>
          <w:rFonts w:ascii="TimesNewRoman" w:hAnsi="TimesNewRoman"/>
          <w:color w:val="000000"/>
        </w:rPr>
        <w:t xml:space="preserve"> _____________________________________(</w:t>
      </w:r>
      <w:proofErr w:type="spellStart"/>
      <w:r>
        <w:rPr>
          <w:rFonts w:ascii="TimesNewRoman" w:hAnsi="TimesNewRoman"/>
          <w:color w:val="000000"/>
        </w:rPr>
        <w:t>prov</w:t>
      </w:r>
      <w:proofErr w:type="spellEnd"/>
      <w:r>
        <w:rPr>
          <w:rFonts w:ascii="TimesNewRoman" w:hAnsi="TimesNewRoman"/>
          <w:color w:val="000000"/>
        </w:rPr>
        <w:t xml:space="preserve">_____) il________________________, </w:t>
      </w:r>
    </w:p>
    <w:p w:rsidR="00473876" w:rsidRDefault="00473876" w:rsidP="00473876">
      <w:pPr>
        <w:pStyle w:val="Predefinito"/>
      </w:pP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>residente  in ____________________________________________________________(prov____)</w:t>
      </w:r>
    </w:p>
    <w:p w:rsidR="00473876" w:rsidRDefault="00473876" w:rsidP="00473876">
      <w:pPr>
        <w:pStyle w:val="Predefinito"/>
      </w:pP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>Via/Piazza___________________________________________________________n____cap____</w:t>
      </w:r>
    </w:p>
    <w:p w:rsidR="00473876" w:rsidRDefault="00473876" w:rsidP="00473876">
      <w:pPr>
        <w:pStyle w:val="Predefinito"/>
      </w:pP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>Tel.________________________  e-mail______________________________</w:t>
      </w:r>
    </w:p>
    <w:p w:rsidR="00473876" w:rsidRDefault="00473876" w:rsidP="00473876">
      <w:pPr>
        <w:pStyle w:val="Predefinito"/>
      </w:pP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>e-mail certificata____________________________ codice fiscale: _________________________</w:t>
      </w:r>
    </w:p>
    <w:p w:rsidR="00473876" w:rsidRDefault="00473876" w:rsidP="00473876">
      <w:pPr>
        <w:pStyle w:val="Predefinito"/>
        <w:jc w:val="center"/>
      </w:pPr>
    </w:p>
    <w:p w:rsidR="00473876" w:rsidRDefault="00473876" w:rsidP="00473876">
      <w:pPr>
        <w:pStyle w:val="Predefinito"/>
        <w:jc w:val="center"/>
      </w:pPr>
      <w:r>
        <w:rPr>
          <w:rFonts w:ascii="TimesNewRoman" w:hAnsi="TimesNewRoman"/>
          <w:color w:val="000000"/>
        </w:rPr>
        <w:t>PRESENTA</w:t>
      </w:r>
    </w:p>
    <w:p w:rsidR="00473876" w:rsidRDefault="00473876" w:rsidP="00473876">
      <w:pPr>
        <w:pStyle w:val="Predefinito"/>
        <w:jc w:val="center"/>
      </w:pPr>
    </w:p>
    <w:p w:rsidR="00473876" w:rsidRDefault="00473876" w:rsidP="00473876">
      <w:pPr>
        <w:pStyle w:val="Predefinito"/>
        <w:jc w:val="both"/>
      </w:pPr>
      <w:r>
        <w:rPr>
          <w:rFonts w:ascii="TimesNewRoman" w:hAnsi="TimesNewRoman"/>
          <w:color w:val="000000"/>
        </w:rPr>
        <w:t>la propria candidatura per la nomina del</w:t>
      </w:r>
      <w:r w:rsidR="008932A2">
        <w:rPr>
          <w:rFonts w:ascii="TimesNewRoman" w:hAnsi="TimesNewRoman"/>
          <w:color w:val="000000"/>
        </w:rPr>
        <w:t xml:space="preserve"> componente unico </w:t>
      </w:r>
      <w:r>
        <w:rPr>
          <w:rFonts w:ascii="TimesNewRoman" w:hAnsi="TimesNewRoman"/>
          <w:color w:val="000000"/>
        </w:rPr>
        <w:t xml:space="preserve">l’Organismo Indipendente di Valutazione (O.I.V.) del Comune di Nicotera. </w:t>
      </w: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both"/>
      </w:pPr>
      <w:r>
        <w:rPr>
          <w:rFonts w:ascii="TimesNewRoman" w:hAnsi="TimesNewRoman"/>
          <w:color w:val="000000"/>
        </w:rPr>
        <w:t xml:space="preserve">A tal fine, presa visione del relativo avviso, consapevole delle sanzioni penali di cui all’art. 76 del D.P.R. 445/2000 in caso di false dichiarazioni, sotto la propria responsabilità: </w:t>
      </w:r>
    </w:p>
    <w:p w:rsidR="00473876" w:rsidRDefault="00473876" w:rsidP="00473876">
      <w:pPr>
        <w:pStyle w:val="Predefinito"/>
        <w:jc w:val="center"/>
      </w:pPr>
    </w:p>
    <w:p w:rsidR="00473876" w:rsidRDefault="00473876" w:rsidP="00473876">
      <w:pPr>
        <w:pStyle w:val="Predefinito"/>
        <w:jc w:val="center"/>
      </w:pPr>
      <w:r>
        <w:rPr>
          <w:rFonts w:ascii="TimesNewRoman" w:hAnsi="TimesNewRoman"/>
          <w:b/>
          <w:color w:val="000000"/>
        </w:rPr>
        <w:t>DICHIARA</w:t>
      </w:r>
    </w:p>
    <w:p w:rsidR="00473876" w:rsidRDefault="00473876" w:rsidP="00473876">
      <w:pPr>
        <w:pStyle w:val="Predefinito"/>
        <w:jc w:val="center"/>
      </w:pPr>
    </w:p>
    <w:p w:rsidR="00473876" w:rsidRDefault="00473876" w:rsidP="00473876">
      <w:pPr>
        <w:pStyle w:val="Predefinito"/>
        <w:jc w:val="center"/>
      </w:pPr>
      <w:r>
        <w:rPr>
          <w:rFonts w:ascii="TimesNewRoman" w:hAnsi="TimesNewRoman"/>
          <w:color w:val="000000"/>
        </w:rPr>
        <w:t xml:space="preserve"> (compilare e contrassegnare le caselle dove richiesto)</w:t>
      </w:r>
    </w:p>
    <w:p w:rsidR="00473876" w:rsidRDefault="00473876" w:rsidP="00473876">
      <w:pPr>
        <w:pStyle w:val="Predefinito"/>
        <w:jc w:val="center"/>
      </w:pPr>
    </w:p>
    <w:p w:rsidR="00473876" w:rsidRDefault="005C08FC" w:rsidP="005C08FC">
      <w:pPr>
        <w:pStyle w:val="Predefinito"/>
        <w:numPr>
          <w:ilvl w:val="0"/>
          <w:numId w:val="18"/>
        </w:numPr>
        <w:jc w:val="both"/>
      </w:pPr>
      <w:r>
        <w:rPr>
          <w:rFonts w:ascii="TimesNewRoman" w:hAnsi="TimesNewRoman"/>
          <w:color w:val="000000"/>
        </w:rPr>
        <w:t>d</w:t>
      </w:r>
      <w:r w:rsidR="00473876">
        <w:rPr>
          <w:rFonts w:ascii="TimesNewRoman" w:hAnsi="TimesNewRoman"/>
          <w:color w:val="000000"/>
        </w:rPr>
        <w:t xml:space="preserve">i essere iscritto all’elenco nazionale Organismi Indipendenti di Valutazione istituito presso la Presidenza del Consiglio dei Ministri - Dipartimento della Funzione Pubblica al numero _________ di posizione , fascia _____.   </w:t>
      </w: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center"/>
      </w:pPr>
      <w:r>
        <w:rPr>
          <w:b/>
        </w:rPr>
        <w:t>DICHIARA INOLTRE</w:t>
      </w:r>
    </w:p>
    <w:p w:rsidR="00473876" w:rsidRDefault="00473876" w:rsidP="00473876">
      <w:pPr>
        <w:pStyle w:val="Predefinito"/>
        <w:jc w:val="center"/>
      </w:pPr>
    </w:p>
    <w:p w:rsidR="005C08FC" w:rsidRDefault="00473876" w:rsidP="005C08FC">
      <w:pPr>
        <w:pStyle w:val="Predefinito"/>
        <w:numPr>
          <w:ilvl w:val="0"/>
          <w:numId w:val="18"/>
        </w:numPr>
        <w:jc w:val="both"/>
      </w:pPr>
      <w:r>
        <w:t xml:space="preserve">di non trovarsi in alcuna delle condizioni di incompatibilità </w:t>
      </w:r>
      <w:r w:rsidR="005C08FC">
        <w:t>previste dal punto 3.4 della delibera dell’Autorità Nazionale Anticorruzione n. 12/2013 e, in particolare, di non rivestire incarichi pubblici elettivi o cariche in partiti politici o in organizzazioni sindacali ovvero di non avere rapporti continuativi di collaborazione o di consulenza con le predette organizzazioni, ovvero di non avere rivestito simili incarichi o cariche o avere avuto simili rapporti nei tre anni precedenti la designazione;</w:t>
      </w:r>
    </w:p>
    <w:p w:rsidR="005C08FC" w:rsidRDefault="005C08FC" w:rsidP="005C08FC">
      <w:pPr>
        <w:pStyle w:val="Predefinito"/>
        <w:numPr>
          <w:ilvl w:val="0"/>
          <w:numId w:val="18"/>
        </w:numPr>
        <w:jc w:val="both"/>
      </w:pPr>
      <w:r>
        <w:t>di non incorrere in alcuna delle cause ostative o ipotesi di conflitto di interessi previste dal punto 3.5 della delibera n. 12/2013, secondo quanto indicato di seguito:</w:t>
      </w:r>
    </w:p>
    <w:p w:rsidR="005C08FC" w:rsidRPr="0055440C" w:rsidRDefault="005C08FC" w:rsidP="0055440C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55440C">
        <w:rPr>
          <w:rFonts w:ascii="Times New Roman" w:eastAsia="Times New Roman" w:hAnsi="Times New Roman"/>
          <w:sz w:val="24"/>
          <w:szCs w:val="24"/>
        </w:rPr>
        <w:lastRenderedPageBreak/>
        <w:t>non essere stato condannato, anche con sentenza non passata in giudicato, per uno dei reati previsti dal libro secondo, titolo II°, capo I° del Codice penale;</w:t>
      </w:r>
    </w:p>
    <w:p w:rsidR="005C08FC" w:rsidRPr="0055440C" w:rsidRDefault="005C08FC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>non aver svolto incarichi di indirizzo politico o ricoperto cariche pubbliche elettive presso il Comune di Nicotera, nel triennio precedente la nomina;</w:t>
      </w:r>
    </w:p>
    <w:p w:rsidR="005C08FC" w:rsidRPr="00E64F3F" w:rsidRDefault="005C08FC" w:rsidP="005C08FC">
      <w:pPr>
        <w:spacing w:line="2" w:lineRule="exact"/>
        <w:rPr>
          <w:rFonts w:ascii="Times New Roman" w:hAnsi="Times New Roman" w:cs="Times New Roman"/>
          <w:sz w:val="22"/>
          <w:szCs w:val="22"/>
        </w:rPr>
      </w:pPr>
    </w:p>
    <w:p w:rsidR="005C08FC" w:rsidRPr="0055440C" w:rsidRDefault="005C08FC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>non essere responsabile della prevenzione della corruzione presso l’Amministrazione Comunale di Nicotera;</w:t>
      </w:r>
    </w:p>
    <w:p w:rsidR="005C08FC" w:rsidRPr="0055440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 xml:space="preserve">non </w:t>
      </w:r>
      <w:r w:rsidR="005C08FC" w:rsidRPr="0055440C">
        <w:rPr>
          <w:rFonts w:ascii="Times New Roman" w:hAnsi="Times New Roman" w:cs="Times New Roman"/>
          <w:sz w:val="24"/>
          <w:szCs w:val="24"/>
        </w:rPr>
        <w:t>trov</w:t>
      </w:r>
      <w:r w:rsidRPr="0055440C">
        <w:rPr>
          <w:rFonts w:ascii="Times New Roman" w:hAnsi="Times New Roman" w:cs="Times New Roman"/>
          <w:sz w:val="24"/>
          <w:szCs w:val="24"/>
        </w:rPr>
        <w:t>arsi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, nei confronti del Comune, in una situazione di conflitto, anche potenziale, di interessi propri, del coniuge, di conviventi, di parenti, di affini entro il </w:t>
      </w:r>
      <w:r w:rsidRPr="0055440C">
        <w:rPr>
          <w:rFonts w:ascii="Times New Roman" w:hAnsi="Times New Roman" w:cs="Times New Roman"/>
          <w:sz w:val="24"/>
          <w:szCs w:val="24"/>
        </w:rPr>
        <w:t>secondo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grado;</w:t>
      </w:r>
    </w:p>
    <w:p w:rsidR="007D6891" w:rsidRPr="0055440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 xml:space="preserve">non avere </w:t>
      </w:r>
      <w:r w:rsidR="005C08FC" w:rsidRPr="0055440C">
        <w:rPr>
          <w:rFonts w:ascii="Times New Roman" w:hAnsi="Times New Roman" w:cs="Times New Roman"/>
          <w:sz w:val="24"/>
          <w:szCs w:val="24"/>
        </w:rPr>
        <w:t>riportato una sanzione disciplinare superiore alla censura;</w:t>
      </w:r>
    </w:p>
    <w:p w:rsidR="005C08F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>non essere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Magistrat</w:t>
      </w:r>
      <w:r w:rsidRPr="0055440C">
        <w:rPr>
          <w:rFonts w:ascii="Times New Roman" w:hAnsi="Times New Roman" w:cs="Times New Roman"/>
          <w:sz w:val="24"/>
          <w:szCs w:val="24"/>
        </w:rPr>
        <w:t>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o Avvocat</w:t>
      </w:r>
      <w:r w:rsidRPr="0055440C">
        <w:rPr>
          <w:rFonts w:ascii="Times New Roman" w:hAnsi="Times New Roman" w:cs="Times New Roman"/>
          <w:sz w:val="24"/>
          <w:szCs w:val="24"/>
        </w:rPr>
        <w:t>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dello Stato che svolge le funzioni nello stesso ambito territoriale regionale o distrettuale in cui opera il Comune;</w:t>
      </w:r>
    </w:p>
    <w:p w:rsidR="0055440C" w:rsidRPr="0055440C" w:rsidRDefault="0055440C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avere svolto non episodicamente attività professionale in favore o contro l’amministrazione;</w:t>
      </w:r>
    </w:p>
    <w:p w:rsidR="005C08FC" w:rsidRPr="005C08FC" w:rsidRDefault="005C08FC" w:rsidP="005C08FC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5C08FC" w:rsidRPr="005C08FC" w:rsidRDefault="005C08FC" w:rsidP="005C08FC">
      <w:pPr>
        <w:spacing w:line="2" w:lineRule="exact"/>
        <w:rPr>
          <w:rFonts w:ascii="Times New Roman" w:hAnsi="Times New Roman" w:cs="Times New Roman"/>
          <w:sz w:val="24"/>
          <w:szCs w:val="24"/>
        </w:rPr>
      </w:pPr>
    </w:p>
    <w:p w:rsidR="005C08FC" w:rsidRPr="0055440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>non avere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un rapporto di coniugio, di convivenza, di parentela o di affinità entro il </w:t>
      </w:r>
      <w:r w:rsidRPr="0055440C">
        <w:rPr>
          <w:rFonts w:ascii="Times New Roman" w:hAnsi="Times New Roman" w:cs="Times New Roman"/>
          <w:sz w:val="24"/>
          <w:szCs w:val="24"/>
        </w:rPr>
        <w:t>secondo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grado con il Segretario Generale, i dipendenti apicali in servizio nell’Amministrazione comunale, con l’Organo d’indirizzo politico – amministrativo o con il Revisori dei Conti;</w:t>
      </w:r>
    </w:p>
    <w:p w:rsidR="005C08FC" w:rsidRPr="005C08FC" w:rsidRDefault="005C08FC" w:rsidP="005C08FC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5C08FC" w:rsidRPr="0055440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 xml:space="preserve">non essere </w:t>
      </w:r>
      <w:r w:rsidR="005C08FC" w:rsidRPr="0055440C">
        <w:rPr>
          <w:rFonts w:ascii="Times New Roman" w:hAnsi="Times New Roman" w:cs="Times New Roman"/>
          <w:sz w:val="24"/>
          <w:szCs w:val="24"/>
        </w:rPr>
        <w:t>stat</w:t>
      </w:r>
      <w:r w:rsidRPr="0055440C">
        <w:rPr>
          <w:rFonts w:ascii="Times New Roman" w:hAnsi="Times New Roman" w:cs="Times New Roman"/>
          <w:sz w:val="24"/>
          <w:szCs w:val="24"/>
        </w:rPr>
        <w:t>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</w:t>
      </w:r>
      <w:r w:rsidR="00F77101">
        <w:rPr>
          <w:rFonts w:ascii="Times New Roman" w:hAnsi="Times New Roman" w:cs="Times New Roman"/>
          <w:sz w:val="24"/>
          <w:szCs w:val="24"/>
        </w:rPr>
        <w:t xml:space="preserve">motivatamente </w:t>
      </w:r>
      <w:r w:rsidR="005C08FC" w:rsidRPr="0055440C">
        <w:rPr>
          <w:rFonts w:ascii="Times New Roman" w:hAnsi="Times New Roman" w:cs="Times New Roman"/>
          <w:sz w:val="24"/>
          <w:szCs w:val="24"/>
        </w:rPr>
        <w:t>rimoss</w:t>
      </w:r>
      <w:r w:rsidRPr="0055440C">
        <w:rPr>
          <w:rFonts w:ascii="Times New Roman" w:hAnsi="Times New Roman" w:cs="Times New Roman"/>
          <w:sz w:val="24"/>
          <w:szCs w:val="24"/>
        </w:rPr>
        <w:t>o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dall’incarico di componente dell’O.I.V. prima della scadenza del mandato;</w:t>
      </w:r>
    </w:p>
    <w:p w:rsidR="005C08FC" w:rsidRPr="0055440C" w:rsidRDefault="007D6891" w:rsidP="0055440C">
      <w:pPr>
        <w:pStyle w:val="Paragrafoelenco"/>
        <w:numPr>
          <w:ilvl w:val="0"/>
          <w:numId w:val="20"/>
        </w:numPr>
        <w:tabs>
          <w:tab w:val="left" w:pos="78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 xml:space="preserve">non essere 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Revisore dei Conti presso il Comune di </w:t>
      </w:r>
      <w:r w:rsidRPr="0055440C">
        <w:rPr>
          <w:rFonts w:ascii="Times New Roman" w:hAnsi="Times New Roman" w:cs="Times New Roman"/>
          <w:sz w:val="24"/>
          <w:szCs w:val="24"/>
        </w:rPr>
        <w:t>Nicotera</w:t>
      </w:r>
      <w:r w:rsidR="005C08FC" w:rsidRPr="0055440C">
        <w:rPr>
          <w:rFonts w:ascii="Times New Roman" w:hAnsi="Times New Roman" w:cs="Times New Roman"/>
          <w:sz w:val="24"/>
          <w:szCs w:val="24"/>
        </w:rPr>
        <w:t>;</w:t>
      </w:r>
    </w:p>
    <w:p w:rsidR="005C08FC" w:rsidRPr="005C08FC" w:rsidRDefault="005C08FC" w:rsidP="005C08FC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5C08FC" w:rsidRPr="0055440C" w:rsidRDefault="007D6891" w:rsidP="0055440C">
      <w:pPr>
        <w:pStyle w:val="Paragrafoelenco"/>
        <w:numPr>
          <w:ilvl w:val="0"/>
          <w:numId w:val="10"/>
        </w:numPr>
        <w:tabs>
          <w:tab w:val="left" w:pos="780"/>
        </w:tabs>
        <w:spacing w:line="23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40C">
        <w:rPr>
          <w:rFonts w:ascii="Times New Roman" w:hAnsi="Times New Roman" w:cs="Times New Roman"/>
          <w:sz w:val="24"/>
          <w:szCs w:val="24"/>
        </w:rPr>
        <w:t>non i</w:t>
      </w:r>
      <w:r w:rsidR="005C08FC" w:rsidRPr="0055440C">
        <w:rPr>
          <w:rFonts w:ascii="Times New Roman" w:hAnsi="Times New Roman" w:cs="Times New Roman"/>
          <w:sz w:val="24"/>
          <w:szCs w:val="24"/>
        </w:rPr>
        <w:t>ncorr</w:t>
      </w:r>
      <w:r w:rsidRPr="0055440C">
        <w:rPr>
          <w:rFonts w:ascii="Times New Roman" w:hAnsi="Times New Roman" w:cs="Times New Roman"/>
          <w:sz w:val="24"/>
          <w:szCs w:val="24"/>
        </w:rPr>
        <w:t>ere</w:t>
      </w:r>
      <w:r w:rsidR="005C08FC" w:rsidRPr="0055440C">
        <w:rPr>
          <w:rFonts w:ascii="Times New Roman" w:hAnsi="Times New Roman" w:cs="Times New Roman"/>
          <w:sz w:val="24"/>
          <w:szCs w:val="24"/>
        </w:rPr>
        <w:t xml:space="preserve"> nelle condizioni d’incompatibilità e ineleggibilità previste per i Revisori dei Conti dall’art. 236 del </w:t>
      </w:r>
      <w:proofErr w:type="spellStart"/>
      <w:r w:rsidR="005C08FC" w:rsidRPr="0055440C">
        <w:rPr>
          <w:rFonts w:ascii="Times New Roman" w:hAnsi="Times New Roman" w:cs="Times New Roman"/>
          <w:sz w:val="24"/>
          <w:szCs w:val="24"/>
        </w:rPr>
        <w:t>D.L</w:t>
      </w:r>
      <w:r w:rsidRPr="0055440C">
        <w:rPr>
          <w:rFonts w:ascii="Times New Roman" w:hAnsi="Times New Roman" w:cs="Times New Roman"/>
          <w:sz w:val="24"/>
          <w:szCs w:val="24"/>
        </w:rPr>
        <w:t>.vo</w:t>
      </w:r>
      <w:proofErr w:type="spellEnd"/>
      <w:r w:rsidR="005C08FC" w:rsidRPr="0055440C">
        <w:rPr>
          <w:rFonts w:ascii="Times New Roman" w:hAnsi="Times New Roman" w:cs="Times New Roman"/>
          <w:sz w:val="24"/>
          <w:szCs w:val="24"/>
        </w:rPr>
        <w:t xml:space="preserve"> n. 267/2000;</w:t>
      </w:r>
    </w:p>
    <w:p w:rsidR="0055440C" w:rsidRDefault="0055440C" w:rsidP="00473876">
      <w:pPr>
        <w:pStyle w:val="Predefinito"/>
        <w:jc w:val="both"/>
      </w:pPr>
    </w:p>
    <w:p w:rsidR="005C08FC" w:rsidRDefault="0055440C" w:rsidP="007238C3">
      <w:pPr>
        <w:pStyle w:val="Predefinito"/>
        <w:numPr>
          <w:ilvl w:val="0"/>
          <w:numId w:val="18"/>
        </w:numPr>
        <w:jc w:val="both"/>
      </w:pPr>
      <w:r>
        <w:t>n</w:t>
      </w:r>
      <w:r w:rsidR="007D6891">
        <w:t>on essere componente di altri Organismi Indipendenti di Valutazione o Nuclei di Valutazione (punto 9 delibera ANAC n. 12/2013);</w:t>
      </w:r>
    </w:p>
    <w:p w:rsidR="007D6891" w:rsidRDefault="007D6891" w:rsidP="007238C3">
      <w:pPr>
        <w:pStyle w:val="Predefinito"/>
        <w:jc w:val="center"/>
      </w:pPr>
      <w:r>
        <w:t>oppure</w:t>
      </w:r>
    </w:p>
    <w:p w:rsidR="0055440C" w:rsidRDefault="007D6891" w:rsidP="007D6891">
      <w:pPr>
        <w:pStyle w:val="Predefinito"/>
        <w:pBdr>
          <w:bottom w:val="single" w:sz="12" w:space="1" w:color="auto"/>
        </w:pBdr>
        <w:jc w:val="both"/>
      </w:pPr>
      <w:r>
        <w:t>di essere componente degli Organismi Indipendenti di Valutazione/Nuclei di Valutazione delle seguenti amministrazioni (precisare il numero dei dipendenti):</w:t>
      </w:r>
    </w:p>
    <w:p w:rsidR="0055440C" w:rsidRDefault="0055440C" w:rsidP="007D6891">
      <w:pPr>
        <w:pStyle w:val="Predefinito"/>
        <w:pBdr>
          <w:bottom w:val="single" w:sz="12" w:space="1" w:color="auto"/>
        </w:pBdr>
        <w:jc w:val="both"/>
      </w:pPr>
    </w:p>
    <w:p w:rsidR="007238C3" w:rsidRDefault="007238C3" w:rsidP="007D6891">
      <w:pPr>
        <w:pStyle w:val="Predefinito"/>
        <w:pBdr>
          <w:bottom w:val="single" w:sz="12" w:space="1" w:color="auto"/>
        </w:pBdr>
        <w:jc w:val="both"/>
      </w:pPr>
    </w:p>
    <w:p w:rsidR="007238C3" w:rsidRDefault="007238C3" w:rsidP="007D6891">
      <w:pPr>
        <w:pStyle w:val="Predefinito"/>
        <w:pBdr>
          <w:bottom w:val="single" w:sz="12" w:space="1" w:color="auto"/>
        </w:pBdr>
        <w:jc w:val="both"/>
      </w:pPr>
    </w:p>
    <w:p w:rsidR="007238C3" w:rsidRDefault="007238C3" w:rsidP="007D6891">
      <w:pPr>
        <w:pStyle w:val="Predefinito"/>
        <w:pBdr>
          <w:bottom w:val="single" w:sz="12" w:space="1" w:color="auto"/>
        </w:pBdr>
        <w:jc w:val="both"/>
      </w:pPr>
    </w:p>
    <w:p w:rsidR="007238C3" w:rsidRDefault="007238C3" w:rsidP="007D6891">
      <w:pPr>
        <w:pStyle w:val="Predefinito"/>
        <w:pBdr>
          <w:bottom w:val="single" w:sz="12" w:space="1" w:color="auto"/>
        </w:pBdr>
        <w:jc w:val="both"/>
      </w:pPr>
    </w:p>
    <w:p w:rsidR="007238C3" w:rsidRDefault="007238C3" w:rsidP="007D6891">
      <w:pPr>
        <w:pStyle w:val="Predefinito"/>
        <w:pBdr>
          <w:bottom w:val="single" w:sz="12" w:space="1" w:color="auto"/>
        </w:pBdr>
        <w:jc w:val="both"/>
      </w:pP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both"/>
      </w:pPr>
    </w:p>
    <w:p w:rsidR="00473876" w:rsidRDefault="00473876" w:rsidP="00473876">
      <w:pPr>
        <w:pStyle w:val="Predefinito"/>
        <w:jc w:val="both"/>
      </w:pPr>
      <w:r>
        <w:rPr>
          <w:rFonts w:ascii="TimesNewRoman" w:hAnsi="TimesNewRoman"/>
          <w:color w:val="000000"/>
        </w:rPr>
        <w:t>Allega: la seguente documentazione:</w:t>
      </w:r>
    </w:p>
    <w:p w:rsidR="00473876" w:rsidRDefault="00473876" w:rsidP="00473876">
      <w:pPr>
        <w:pStyle w:val="Predefinito"/>
        <w:jc w:val="both"/>
      </w:pPr>
      <w:r>
        <w:rPr>
          <w:rFonts w:ascii="TimesNewRoman" w:hAnsi="TimesNewRoman"/>
          <w:color w:val="000000"/>
        </w:rPr>
        <w:t>a)  Fotocopia fronte-retro del proprio documento di riconoscimento valido;</w:t>
      </w:r>
    </w:p>
    <w:p w:rsidR="00473876" w:rsidRDefault="00473876" w:rsidP="00473876">
      <w:pPr>
        <w:pStyle w:val="Predefinito"/>
        <w:jc w:val="both"/>
      </w:pPr>
      <w:r>
        <w:rPr>
          <w:rFonts w:ascii="TimesNewRoman" w:hAnsi="TimesNewRoman"/>
          <w:color w:val="000000"/>
        </w:rPr>
        <w:t xml:space="preserve">b)  Curriculum vitae, in formato europeo, datato e firmato, contenente l’indicazione o la descrizione degli elementi che il candidato ritenga utili per la valutazione.  </w:t>
      </w:r>
    </w:p>
    <w:p w:rsidR="00473876" w:rsidRDefault="00473876" w:rsidP="00473876">
      <w:pPr>
        <w:pStyle w:val="Predefinito"/>
      </w:pPr>
    </w:p>
    <w:p w:rsidR="00473876" w:rsidRDefault="00473876" w:rsidP="00473876">
      <w:pPr>
        <w:pStyle w:val="Predefinito"/>
      </w:pPr>
    </w:p>
    <w:p w:rsidR="007238C3" w:rsidRDefault="00473876" w:rsidP="00473876">
      <w:pPr>
        <w:pStyle w:val="Predefini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__________________, li______________                                                           </w:t>
      </w:r>
    </w:p>
    <w:p w:rsidR="007238C3" w:rsidRDefault="007238C3" w:rsidP="00473876">
      <w:pPr>
        <w:pStyle w:val="Predefinito"/>
        <w:rPr>
          <w:rFonts w:ascii="TimesNewRoman" w:hAnsi="TimesNewRoman"/>
          <w:color w:val="000000"/>
        </w:rPr>
      </w:pPr>
    </w:p>
    <w:p w:rsidR="007238C3" w:rsidRDefault="007238C3" w:rsidP="00473876">
      <w:pPr>
        <w:pStyle w:val="Predefinito"/>
        <w:rPr>
          <w:rFonts w:ascii="TimesNewRoman" w:hAnsi="TimesNewRoman"/>
          <w:color w:val="000000"/>
        </w:rPr>
      </w:pPr>
    </w:p>
    <w:p w:rsidR="007238C3" w:rsidRDefault="007238C3" w:rsidP="00473876">
      <w:pPr>
        <w:pStyle w:val="Predefinito"/>
        <w:rPr>
          <w:rFonts w:ascii="TimesNewRoman" w:hAnsi="TimesNewRoman"/>
          <w:color w:val="000000"/>
        </w:rPr>
      </w:pPr>
    </w:p>
    <w:p w:rsidR="007238C3" w:rsidRDefault="007238C3" w:rsidP="00473876">
      <w:pPr>
        <w:pStyle w:val="Predefinito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 xml:space="preserve">                                                                                           Firma del dichiarante</w:t>
      </w:r>
    </w:p>
    <w:p w:rsidR="00473876" w:rsidRDefault="00473876" w:rsidP="00473876">
      <w:pPr>
        <w:pStyle w:val="Predefinito"/>
      </w:pPr>
      <w:r>
        <w:rPr>
          <w:rFonts w:ascii="TimesNewRoman" w:hAnsi="TimesNewRoman"/>
          <w:color w:val="000000"/>
        </w:rPr>
        <w:t xml:space="preserve">                      </w:t>
      </w:r>
    </w:p>
    <w:sectPr w:rsidR="00473876" w:rsidSect="00CC6829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1C" w:rsidRDefault="00D85C1C" w:rsidP="007D43D2">
      <w:r>
        <w:separator/>
      </w:r>
    </w:p>
  </w:endnote>
  <w:endnote w:type="continuationSeparator" w:id="0">
    <w:p w:rsidR="00D85C1C" w:rsidRDefault="00D85C1C" w:rsidP="007D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D" w:rsidRDefault="00702BED" w:rsidP="00EA28F9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end"/>
    </w:r>
  </w:p>
  <w:p w:rsidR="00702BED" w:rsidRDefault="00702BED" w:rsidP="008137D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BED" w:rsidRDefault="00702BED" w:rsidP="00EA28F9">
    <w:pPr>
      <w:pStyle w:val="Pidipagina"/>
      <w:framePr w:wrap="around" w:vAnchor="text" w:hAnchor="margin" w:xAlign="right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8B25C1">
      <w:rPr>
        <w:rStyle w:val="Numeropagina"/>
        <w:rFonts w:cs="Arial"/>
        <w:noProof/>
      </w:rPr>
      <w:t>1</w:t>
    </w:r>
    <w:r>
      <w:rPr>
        <w:rStyle w:val="Numeropagina"/>
        <w:rFonts w:cs="Arial"/>
      </w:rPr>
      <w:fldChar w:fldCharType="end"/>
    </w:r>
  </w:p>
  <w:p w:rsidR="00702BED" w:rsidRDefault="00702BED" w:rsidP="008137D6">
    <w:pPr>
      <w:pStyle w:val="Pidipagina"/>
      <w:ind w:right="360"/>
    </w:pPr>
  </w:p>
  <w:p w:rsidR="00702BED" w:rsidRDefault="00702B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1C" w:rsidRDefault="00D85C1C" w:rsidP="007D43D2">
      <w:r>
        <w:separator/>
      </w:r>
    </w:p>
  </w:footnote>
  <w:footnote w:type="continuationSeparator" w:id="0">
    <w:p w:rsidR="00D85C1C" w:rsidRDefault="00D85C1C" w:rsidP="007D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FFFFFFFF">
      <w:start w:val="1"/>
      <w:numFmt w:val="lowerLetter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2BF20A1"/>
    <w:multiLevelType w:val="hybridMultilevel"/>
    <w:tmpl w:val="BC4E759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84180C"/>
    <w:multiLevelType w:val="hybridMultilevel"/>
    <w:tmpl w:val="0D468D32"/>
    <w:lvl w:ilvl="0" w:tplc="0410000F">
      <w:start w:val="4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7">
    <w:nsid w:val="32F773DE"/>
    <w:multiLevelType w:val="hybridMultilevel"/>
    <w:tmpl w:val="E6A010C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3370CEC"/>
    <w:multiLevelType w:val="hybridMultilevel"/>
    <w:tmpl w:val="E59E9AA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7340FE4"/>
    <w:multiLevelType w:val="hybridMultilevel"/>
    <w:tmpl w:val="BE6A68DA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BA20EC"/>
    <w:multiLevelType w:val="hybridMultilevel"/>
    <w:tmpl w:val="793A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721AA"/>
    <w:multiLevelType w:val="hybridMultilevel"/>
    <w:tmpl w:val="1B68D54E"/>
    <w:lvl w:ilvl="0" w:tplc="6C02E66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2386612"/>
    <w:multiLevelType w:val="hybridMultilevel"/>
    <w:tmpl w:val="019063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E53F4B"/>
    <w:multiLevelType w:val="hybridMultilevel"/>
    <w:tmpl w:val="7AF2319A"/>
    <w:lvl w:ilvl="0" w:tplc="306629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F1982"/>
    <w:multiLevelType w:val="hybridMultilevel"/>
    <w:tmpl w:val="638451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D7B7C7E"/>
    <w:multiLevelType w:val="hybridMultilevel"/>
    <w:tmpl w:val="D35E7B40"/>
    <w:lvl w:ilvl="0" w:tplc="2B62A88E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52766"/>
    <w:multiLevelType w:val="hybridMultilevel"/>
    <w:tmpl w:val="793A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4C7CF4"/>
    <w:multiLevelType w:val="hybridMultilevel"/>
    <w:tmpl w:val="D238640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DE3566"/>
    <w:multiLevelType w:val="hybridMultilevel"/>
    <w:tmpl w:val="0E4E3E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44C93"/>
    <w:multiLevelType w:val="hybridMultilevel"/>
    <w:tmpl w:val="F3FE21C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2"/>
  </w:num>
  <w:num w:numId="10">
    <w:abstractNumId w:val="16"/>
  </w:num>
  <w:num w:numId="11">
    <w:abstractNumId w:val="13"/>
  </w:num>
  <w:num w:numId="12">
    <w:abstractNumId w:val="5"/>
  </w:num>
  <w:num w:numId="13">
    <w:abstractNumId w:val="17"/>
  </w:num>
  <w:num w:numId="14">
    <w:abstractNumId w:val="9"/>
  </w:num>
  <w:num w:numId="15">
    <w:abstractNumId w:val="19"/>
  </w:num>
  <w:num w:numId="16">
    <w:abstractNumId w:val="8"/>
  </w:num>
  <w:num w:numId="17">
    <w:abstractNumId w:val="11"/>
  </w:num>
  <w:num w:numId="18">
    <w:abstractNumId w:val="15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F"/>
    <w:rsid w:val="000121E0"/>
    <w:rsid w:val="000148A3"/>
    <w:rsid w:val="00020E0F"/>
    <w:rsid w:val="000234EB"/>
    <w:rsid w:val="000320B5"/>
    <w:rsid w:val="000370C1"/>
    <w:rsid w:val="00037C2F"/>
    <w:rsid w:val="00045351"/>
    <w:rsid w:val="0005395A"/>
    <w:rsid w:val="000563BE"/>
    <w:rsid w:val="00065BD4"/>
    <w:rsid w:val="00070B7F"/>
    <w:rsid w:val="00082BA5"/>
    <w:rsid w:val="0009298B"/>
    <w:rsid w:val="00092FA7"/>
    <w:rsid w:val="000935A7"/>
    <w:rsid w:val="00097211"/>
    <w:rsid w:val="000A5B62"/>
    <w:rsid w:val="000B282F"/>
    <w:rsid w:val="000C6674"/>
    <w:rsid w:val="000D1963"/>
    <w:rsid w:val="000D52B2"/>
    <w:rsid w:val="000E3750"/>
    <w:rsid w:val="000E75EC"/>
    <w:rsid w:val="000F1CBA"/>
    <w:rsid w:val="000F3CAB"/>
    <w:rsid w:val="000F458D"/>
    <w:rsid w:val="001009BE"/>
    <w:rsid w:val="00106454"/>
    <w:rsid w:val="00113B68"/>
    <w:rsid w:val="001815E0"/>
    <w:rsid w:val="00184274"/>
    <w:rsid w:val="00185026"/>
    <w:rsid w:val="00192D8E"/>
    <w:rsid w:val="00194020"/>
    <w:rsid w:val="001A0C8F"/>
    <w:rsid w:val="001B0928"/>
    <w:rsid w:val="001B3A23"/>
    <w:rsid w:val="001C1F1D"/>
    <w:rsid w:val="001C3093"/>
    <w:rsid w:val="001E60B6"/>
    <w:rsid w:val="001F5270"/>
    <w:rsid w:val="001F5C31"/>
    <w:rsid w:val="00201788"/>
    <w:rsid w:val="00207547"/>
    <w:rsid w:val="00237D2F"/>
    <w:rsid w:val="00253DD1"/>
    <w:rsid w:val="00272506"/>
    <w:rsid w:val="002738CC"/>
    <w:rsid w:val="00277C8C"/>
    <w:rsid w:val="002801A1"/>
    <w:rsid w:val="00280E09"/>
    <w:rsid w:val="0028489F"/>
    <w:rsid w:val="002A0879"/>
    <w:rsid w:val="002B53CE"/>
    <w:rsid w:val="002B5962"/>
    <w:rsid w:val="002D4954"/>
    <w:rsid w:val="002E21C9"/>
    <w:rsid w:val="00301F00"/>
    <w:rsid w:val="003067ED"/>
    <w:rsid w:val="00311466"/>
    <w:rsid w:val="00314944"/>
    <w:rsid w:val="00317453"/>
    <w:rsid w:val="00337C97"/>
    <w:rsid w:val="003432DA"/>
    <w:rsid w:val="0034740F"/>
    <w:rsid w:val="00360A23"/>
    <w:rsid w:val="00382031"/>
    <w:rsid w:val="00397A14"/>
    <w:rsid w:val="003A15B2"/>
    <w:rsid w:val="003B66A0"/>
    <w:rsid w:val="003E2607"/>
    <w:rsid w:val="003E2622"/>
    <w:rsid w:val="003E45EA"/>
    <w:rsid w:val="003F3F70"/>
    <w:rsid w:val="0040381A"/>
    <w:rsid w:val="00412DA0"/>
    <w:rsid w:val="0041375E"/>
    <w:rsid w:val="0041502F"/>
    <w:rsid w:val="00431E59"/>
    <w:rsid w:val="00434551"/>
    <w:rsid w:val="00442499"/>
    <w:rsid w:val="00457E6A"/>
    <w:rsid w:val="00461188"/>
    <w:rsid w:val="00464BF2"/>
    <w:rsid w:val="0047382E"/>
    <w:rsid w:val="00473876"/>
    <w:rsid w:val="00477094"/>
    <w:rsid w:val="00483FB0"/>
    <w:rsid w:val="00495D52"/>
    <w:rsid w:val="004A55E5"/>
    <w:rsid w:val="004B21D3"/>
    <w:rsid w:val="004B4E1F"/>
    <w:rsid w:val="004D1E62"/>
    <w:rsid w:val="004E5ADA"/>
    <w:rsid w:val="004F0534"/>
    <w:rsid w:val="00500D17"/>
    <w:rsid w:val="00501713"/>
    <w:rsid w:val="0051761C"/>
    <w:rsid w:val="00521887"/>
    <w:rsid w:val="00525507"/>
    <w:rsid w:val="00530D7E"/>
    <w:rsid w:val="00530F3B"/>
    <w:rsid w:val="00543957"/>
    <w:rsid w:val="0055440C"/>
    <w:rsid w:val="00561B61"/>
    <w:rsid w:val="00572FA1"/>
    <w:rsid w:val="00577DC0"/>
    <w:rsid w:val="00582265"/>
    <w:rsid w:val="0058630D"/>
    <w:rsid w:val="00594196"/>
    <w:rsid w:val="005A2C68"/>
    <w:rsid w:val="005A74E6"/>
    <w:rsid w:val="005B06CA"/>
    <w:rsid w:val="005B77DD"/>
    <w:rsid w:val="005C08FC"/>
    <w:rsid w:val="005C13F7"/>
    <w:rsid w:val="005D47AD"/>
    <w:rsid w:val="005E162D"/>
    <w:rsid w:val="005F33FD"/>
    <w:rsid w:val="006063AC"/>
    <w:rsid w:val="006210FD"/>
    <w:rsid w:val="00625477"/>
    <w:rsid w:val="00633F70"/>
    <w:rsid w:val="0063434D"/>
    <w:rsid w:val="006404CC"/>
    <w:rsid w:val="0065672B"/>
    <w:rsid w:val="006612B0"/>
    <w:rsid w:val="00664662"/>
    <w:rsid w:val="00665A4D"/>
    <w:rsid w:val="0067722B"/>
    <w:rsid w:val="006831EE"/>
    <w:rsid w:val="006A15C0"/>
    <w:rsid w:val="006A42D7"/>
    <w:rsid w:val="006A65D8"/>
    <w:rsid w:val="006B6D6F"/>
    <w:rsid w:val="006C1E91"/>
    <w:rsid w:val="006C3172"/>
    <w:rsid w:val="006D3B73"/>
    <w:rsid w:val="006D55F4"/>
    <w:rsid w:val="006E0E26"/>
    <w:rsid w:val="006E25B4"/>
    <w:rsid w:val="006E75F9"/>
    <w:rsid w:val="00702BED"/>
    <w:rsid w:val="00712F1F"/>
    <w:rsid w:val="007238C3"/>
    <w:rsid w:val="00733A69"/>
    <w:rsid w:val="00741C6E"/>
    <w:rsid w:val="007512C9"/>
    <w:rsid w:val="007521E5"/>
    <w:rsid w:val="00763CBC"/>
    <w:rsid w:val="007734A9"/>
    <w:rsid w:val="007777A2"/>
    <w:rsid w:val="00783692"/>
    <w:rsid w:val="00790BC5"/>
    <w:rsid w:val="00796546"/>
    <w:rsid w:val="007B0642"/>
    <w:rsid w:val="007C18E5"/>
    <w:rsid w:val="007C53C0"/>
    <w:rsid w:val="007C56E3"/>
    <w:rsid w:val="007D0D82"/>
    <w:rsid w:val="007D43D2"/>
    <w:rsid w:val="007D5156"/>
    <w:rsid w:val="007D6891"/>
    <w:rsid w:val="007F010A"/>
    <w:rsid w:val="00805C42"/>
    <w:rsid w:val="008100EA"/>
    <w:rsid w:val="008137D6"/>
    <w:rsid w:val="00822E5B"/>
    <w:rsid w:val="008230A9"/>
    <w:rsid w:val="008471C7"/>
    <w:rsid w:val="00872011"/>
    <w:rsid w:val="008840BC"/>
    <w:rsid w:val="00886240"/>
    <w:rsid w:val="00886700"/>
    <w:rsid w:val="008932A2"/>
    <w:rsid w:val="008955AA"/>
    <w:rsid w:val="008B25C1"/>
    <w:rsid w:val="008C2220"/>
    <w:rsid w:val="008E6088"/>
    <w:rsid w:val="008F09FD"/>
    <w:rsid w:val="008F3EB5"/>
    <w:rsid w:val="00902146"/>
    <w:rsid w:val="0090417A"/>
    <w:rsid w:val="00905668"/>
    <w:rsid w:val="00907E71"/>
    <w:rsid w:val="00910B58"/>
    <w:rsid w:val="00911A13"/>
    <w:rsid w:val="009322F2"/>
    <w:rsid w:val="009420F8"/>
    <w:rsid w:val="009525FC"/>
    <w:rsid w:val="00953B36"/>
    <w:rsid w:val="00964D0B"/>
    <w:rsid w:val="00984974"/>
    <w:rsid w:val="00991ED3"/>
    <w:rsid w:val="009A0250"/>
    <w:rsid w:val="009B1035"/>
    <w:rsid w:val="009C139D"/>
    <w:rsid w:val="009D1A9D"/>
    <w:rsid w:val="009E3571"/>
    <w:rsid w:val="009E383F"/>
    <w:rsid w:val="009F2C20"/>
    <w:rsid w:val="009F32AC"/>
    <w:rsid w:val="009F66D9"/>
    <w:rsid w:val="00A0191F"/>
    <w:rsid w:val="00A01ECF"/>
    <w:rsid w:val="00A0717C"/>
    <w:rsid w:val="00A17A1F"/>
    <w:rsid w:val="00A27CFB"/>
    <w:rsid w:val="00A336BB"/>
    <w:rsid w:val="00A402A3"/>
    <w:rsid w:val="00A5409A"/>
    <w:rsid w:val="00A75245"/>
    <w:rsid w:val="00A86D8F"/>
    <w:rsid w:val="00A9015D"/>
    <w:rsid w:val="00AA3D09"/>
    <w:rsid w:val="00AB4472"/>
    <w:rsid w:val="00AD3304"/>
    <w:rsid w:val="00AE5FB3"/>
    <w:rsid w:val="00B0165B"/>
    <w:rsid w:val="00B1210A"/>
    <w:rsid w:val="00B2039B"/>
    <w:rsid w:val="00B31D24"/>
    <w:rsid w:val="00B31E75"/>
    <w:rsid w:val="00B33664"/>
    <w:rsid w:val="00B3517D"/>
    <w:rsid w:val="00B50775"/>
    <w:rsid w:val="00B53A12"/>
    <w:rsid w:val="00B61B8E"/>
    <w:rsid w:val="00B625F1"/>
    <w:rsid w:val="00B81B3B"/>
    <w:rsid w:val="00B91456"/>
    <w:rsid w:val="00BA2FA3"/>
    <w:rsid w:val="00BB59D5"/>
    <w:rsid w:val="00BB6E67"/>
    <w:rsid w:val="00BC7263"/>
    <w:rsid w:val="00BD5D67"/>
    <w:rsid w:val="00BF30DD"/>
    <w:rsid w:val="00BF716E"/>
    <w:rsid w:val="00C0517C"/>
    <w:rsid w:val="00C102A2"/>
    <w:rsid w:val="00C1560F"/>
    <w:rsid w:val="00C20D8B"/>
    <w:rsid w:val="00C33767"/>
    <w:rsid w:val="00C628EF"/>
    <w:rsid w:val="00C66340"/>
    <w:rsid w:val="00C67A21"/>
    <w:rsid w:val="00CA157F"/>
    <w:rsid w:val="00CB4C01"/>
    <w:rsid w:val="00CC6829"/>
    <w:rsid w:val="00CD048C"/>
    <w:rsid w:val="00D00A8F"/>
    <w:rsid w:val="00D06710"/>
    <w:rsid w:val="00D12CCC"/>
    <w:rsid w:val="00D1711F"/>
    <w:rsid w:val="00D17629"/>
    <w:rsid w:val="00D3451B"/>
    <w:rsid w:val="00D35253"/>
    <w:rsid w:val="00D37E58"/>
    <w:rsid w:val="00D474C1"/>
    <w:rsid w:val="00D50A8A"/>
    <w:rsid w:val="00D62FE8"/>
    <w:rsid w:val="00D6720C"/>
    <w:rsid w:val="00D801D3"/>
    <w:rsid w:val="00D85C1C"/>
    <w:rsid w:val="00D9194E"/>
    <w:rsid w:val="00D96991"/>
    <w:rsid w:val="00DA1F2A"/>
    <w:rsid w:val="00DA7708"/>
    <w:rsid w:val="00DB160E"/>
    <w:rsid w:val="00DD43DF"/>
    <w:rsid w:val="00E0575F"/>
    <w:rsid w:val="00E057FD"/>
    <w:rsid w:val="00E0701E"/>
    <w:rsid w:val="00E11550"/>
    <w:rsid w:val="00E1448C"/>
    <w:rsid w:val="00E14917"/>
    <w:rsid w:val="00E208C4"/>
    <w:rsid w:val="00E2766A"/>
    <w:rsid w:val="00E30849"/>
    <w:rsid w:val="00E41AC9"/>
    <w:rsid w:val="00E46C06"/>
    <w:rsid w:val="00E530DA"/>
    <w:rsid w:val="00E64F3F"/>
    <w:rsid w:val="00E67F48"/>
    <w:rsid w:val="00E842C4"/>
    <w:rsid w:val="00E91C00"/>
    <w:rsid w:val="00EA28F9"/>
    <w:rsid w:val="00EA3DB5"/>
    <w:rsid w:val="00EB43EE"/>
    <w:rsid w:val="00EC69CA"/>
    <w:rsid w:val="00ED3AAA"/>
    <w:rsid w:val="00ED40A3"/>
    <w:rsid w:val="00EE091A"/>
    <w:rsid w:val="00EE2E8D"/>
    <w:rsid w:val="00EF41C1"/>
    <w:rsid w:val="00F02122"/>
    <w:rsid w:val="00F02D5D"/>
    <w:rsid w:val="00F05CFE"/>
    <w:rsid w:val="00F10F88"/>
    <w:rsid w:val="00F16CD5"/>
    <w:rsid w:val="00F20709"/>
    <w:rsid w:val="00F33BCD"/>
    <w:rsid w:val="00F362BC"/>
    <w:rsid w:val="00F434B8"/>
    <w:rsid w:val="00F45D55"/>
    <w:rsid w:val="00F50D9F"/>
    <w:rsid w:val="00F77101"/>
    <w:rsid w:val="00F87706"/>
    <w:rsid w:val="00F92171"/>
    <w:rsid w:val="00F96180"/>
    <w:rsid w:val="00F9693A"/>
    <w:rsid w:val="00FA61BA"/>
    <w:rsid w:val="00FB3F84"/>
    <w:rsid w:val="00FD4691"/>
    <w:rsid w:val="00FD7BCE"/>
    <w:rsid w:val="00FE6B58"/>
    <w:rsid w:val="00FE7156"/>
    <w:rsid w:val="00F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BCE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106454"/>
    <w:pPr>
      <w:keepNext/>
      <w:jc w:val="center"/>
      <w:outlineLvl w:val="0"/>
    </w:pPr>
    <w:rPr>
      <w:rFonts w:ascii="Tahoma" w:eastAsia="Times New Roman" w:hAnsi="Tahoma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F33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37E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7E5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D43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43D2"/>
    <w:rPr>
      <w:rFonts w:ascii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4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43D2"/>
    <w:rPr>
      <w:rFonts w:ascii="Calibri" w:hAnsi="Calibri" w:cs="Arial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0E3750"/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E3750"/>
    <w:rPr>
      <w:rFonts w:ascii="Consolas" w:hAnsi="Consolas" w:cs="Times New Roman"/>
      <w:sz w:val="21"/>
      <w:szCs w:val="21"/>
      <w:lang w:val="it-IT" w:eastAsia="en-US" w:bidi="ar-SA"/>
    </w:rPr>
  </w:style>
  <w:style w:type="character" w:styleId="Numeropagina">
    <w:name w:val="page number"/>
    <w:basedOn w:val="Carpredefinitoparagrafo"/>
    <w:uiPriority w:val="99"/>
    <w:rsid w:val="008137D6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106454"/>
    <w:rPr>
      <w:rFonts w:ascii="Tahoma" w:eastAsia="Times New Roman" w:hAnsi="Tahoma"/>
      <w:sz w:val="28"/>
      <w:szCs w:val="24"/>
    </w:rPr>
  </w:style>
  <w:style w:type="paragraph" w:customStyle="1" w:styleId="Predefinito">
    <w:name w:val="Predefinito"/>
    <w:rsid w:val="00473876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4738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BCE"/>
    <w:rPr>
      <w:rFonts w:cs="Arial"/>
      <w:sz w:val="20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106454"/>
    <w:pPr>
      <w:keepNext/>
      <w:jc w:val="center"/>
      <w:outlineLvl w:val="0"/>
    </w:pPr>
    <w:rPr>
      <w:rFonts w:ascii="Tahoma" w:eastAsia="Times New Roman" w:hAnsi="Tahoma" w:cs="Times New Roman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F33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37E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7E58"/>
    <w:rPr>
      <w:rFonts w:ascii="Segoe U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rsid w:val="007D43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D43D2"/>
    <w:rPr>
      <w:rFonts w:ascii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D43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D43D2"/>
    <w:rPr>
      <w:rFonts w:ascii="Calibri" w:hAnsi="Calibri" w:cs="Arial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0E3750"/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E3750"/>
    <w:rPr>
      <w:rFonts w:ascii="Consolas" w:hAnsi="Consolas" w:cs="Times New Roman"/>
      <w:sz w:val="21"/>
      <w:szCs w:val="21"/>
      <w:lang w:val="it-IT" w:eastAsia="en-US" w:bidi="ar-SA"/>
    </w:rPr>
  </w:style>
  <w:style w:type="character" w:styleId="Numeropagina">
    <w:name w:val="page number"/>
    <w:basedOn w:val="Carpredefinitoparagrafo"/>
    <w:uiPriority w:val="99"/>
    <w:rsid w:val="008137D6"/>
    <w:rPr>
      <w:rFonts w:cs="Times New Roman"/>
    </w:rPr>
  </w:style>
  <w:style w:type="character" w:customStyle="1" w:styleId="Titolo1Carattere">
    <w:name w:val="Titolo 1 Carattere"/>
    <w:basedOn w:val="Carpredefinitoparagrafo"/>
    <w:link w:val="Titolo1"/>
    <w:rsid w:val="00106454"/>
    <w:rPr>
      <w:rFonts w:ascii="Tahoma" w:eastAsia="Times New Roman" w:hAnsi="Tahoma"/>
      <w:sz w:val="28"/>
      <w:szCs w:val="24"/>
    </w:rPr>
  </w:style>
  <w:style w:type="paragraph" w:customStyle="1" w:styleId="Predefinito">
    <w:name w:val="Predefinito"/>
    <w:rsid w:val="00473876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bidi="hi-IN"/>
    </w:rPr>
  </w:style>
  <w:style w:type="character" w:styleId="Collegamentoipertestuale">
    <w:name w:val="Hyperlink"/>
    <w:basedOn w:val="Carpredefinitoparagrafo"/>
    <w:uiPriority w:val="99"/>
    <w:unhideWhenUsed/>
    <w:rsid w:val="004738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Pc1</cp:lastModifiedBy>
  <cp:revision>3</cp:revision>
  <cp:lastPrinted>2017-08-04T10:56:00Z</cp:lastPrinted>
  <dcterms:created xsi:type="dcterms:W3CDTF">2017-08-07T06:33:00Z</dcterms:created>
  <dcterms:modified xsi:type="dcterms:W3CDTF">2017-08-07T06:33:00Z</dcterms:modified>
</cp:coreProperties>
</file>